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C26" w:rsidRPr="00E368F9" w:rsidRDefault="008E5C26">
      <w:pPr>
        <w:shd w:val="clear" w:color="auto" w:fill="FFFFFF"/>
        <w:spacing w:line="100" w:lineRule="atLeast"/>
        <w:ind w:left="340" w:firstLine="86"/>
        <w:jc w:val="center"/>
        <w:rPr>
          <w:rFonts w:ascii="Times New Roman" w:eastAsia="Times New Roman" w:hAnsi="Times New Roman" w:cs="Times New Roman"/>
          <w:color w:val="000000"/>
          <w:sz w:val="28"/>
          <w:szCs w:val="28"/>
        </w:rPr>
      </w:pPr>
      <w:r w:rsidRPr="00E368F9">
        <w:rPr>
          <w:rFonts w:ascii="Times New Roman" w:eastAsia="Times New Roman" w:hAnsi="Times New Roman" w:cs="Times New Roman"/>
          <w:b/>
          <w:color w:val="000000"/>
          <w:sz w:val="28"/>
          <w:szCs w:val="28"/>
        </w:rPr>
        <w:t>Договор-оферта на оказание услуг по уходу за ребенком</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p>
    <w:p w:rsidR="008E5C26" w:rsidRPr="00E368F9" w:rsidRDefault="008E5C26">
      <w:pPr>
        <w:numPr>
          <w:ilvl w:val="0"/>
          <w:numId w:val="2"/>
        </w:num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b/>
          <w:color w:val="000000"/>
          <w:sz w:val="28"/>
          <w:szCs w:val="28"/>
        </w:rPr>
        <w:t xml:space="preserve">Общие положения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ИП </w:t>
      </w:r>
      <w:proofErr w:type="spellStart"/>
      <w:r w:rsidR="006A500C" w:rsidRPr="00E368F9">
        <w:rPr>
          <w:rFonts w:ascii="Times New Roman" w:eastAsia="Times New Roman" w:hAnsi="Times New Roman" w:cs="Times New Roman"/>
          <w:color w:val="000000"/>
          <w:sz w:val="28"/>
          <w:szCs w:val="28"/>
        </w:rPr>
        <w:t>Фроимсон</w:t>
      </w:r>
      <w:proofErr w:type="spellEnd"/>
      <w:r w:rsidR="006A500C" w:rsidRPr="00E368F9">
        <w:rPr>
          <w:rFonts w:ascii="Times New Roman" w:eastAsia="Times New Roman" w:hAnsi="Times New Roman" w:cs="Times New Roman"/>
          <w:color w:val="000000"/>
          <w:sz w:val="28"/>
          <w:szCs w:val="28"/>
        </w:rPr>
        <w:t xml:space="preserve"> Мария Александровна</w:t>
      </w:r>
      <w:r w:rsidRPr="00E368F9">
        <w:rPr>
          <w:rFonts w:ascii="Times New Roman" w:eastAsia="Times New Roman" w:hAnsi="Times New Roman" w:cs="Times New Roman"/>
          <w:color w:val="000000"/>
          <w:sz w:val="28"/>
          <w:szCs w:val="28"/>
        </w:rPr>
        <w:t>.</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1.1. Настоящий публичный договор (далее – «Оферта» или «Договор») представляет собой официальное предложение ИП </w:t>
      </w:r>
      <w:proofErr w:type="spellStart"/>
      <w:r w:rsidR="006A500C" w:rsidRPr="00E368F9">
        <w:rPr>
          <w:rFonts w:ascii="Times New Roman" w:eastAsia="Times New Roman" w:hAnsi="Times New Roman" w:cs="Times New Roman"/>
          <w:color w:val="000000"/>
          <w:sz w:val="28"/>
          <w:szCs w:val="28"/>
        </w:rPr>
        <w:t>Фроимсон</w:t>
      </w:r>
      <w:proofErr w:type="spellEnd"/>
      <w:r w:rsidR="006A500C" w:rsidRPr="00E368F9">
        <w:rPr>
          <w:rFonts w:ascii="Times New Roman" w:eastAsia="Times New Roman" w:hAnsi="Times New Roman" w:cs="Times New Roman"/>
          <w:color w:val="000000"/>
          <w:sz w:val="28"/>
          <w:szCs w:val="28"/>
        </w:rPr>
        <w:t xml:space="preserve"> Мария Александровна </w:t>
      </w:r>
      <w:r w:rsidRPr="00E368F9">
        <w:rPr>
          <w:rFonts w:ascii="Times New Roman" w:eastAsia="Times New Roman" w:hAnsi="Times New Roman" w:cs="Times New Roman"/>
          <w:color w:val="000000"/>
          <w:sz w:val="28"/>
          <w:szCs w:val="28"/>
        </w:rPr>
        <w:t>(ОГРНИП</w:t>
      </w:r>
      <w:r w:rsidR="006A500C" w:rsidRPr="00E368F9">
        <w:rPr>
          <w:rFonts w:ascii="Times New Roman" w:eastAsia="Times New Roman" w:hAnsi="Times New Roman" w:cs="Times New Roman"/>
          <w:color w:val="000000"/>
          <w:sz w:val="28"/>
          <w:szCs w:val="28"/>
        </w:rPr>
        <w:t xml:space="preserve"> 320774600261960</w:t>
      </w:r>
      <w:r w:rsidRPr="00E368F9">
        <w:rPr>
          <w:rFonts w:ascii="Times New Roman" w:eastAsia="Times New Roman" w:hAnsi="Times New Roman" w:cs="Times New Roman"/>
          <w:color w:val="000000"/>
          <w:sz w:val="28"/>
          <w:szCs w:val="28"/>
        </w:rPr>
        <w:t>, ИНН</w:t>
      </w:r>
      <w:r w:rsidR="006A500C" w:rsidRPr="00E368F9">
        <w:rPr>
          <w:rFonts w:ascii="Times New Roman" w:eastAsia="Times New Roman" w:hAnsi="Times New Roman" w:cs="Times New Roman"/>
          <w:color w:val="000000"/>
          <w:sz w:val="28"/>
          <w:szCs w:val="28"/>
        </w:rPr>
        <w:t xml:space="preserve"> 772779017968</w:t>
      </w:r>
      <w:r w:rsidRPr="00E368F9">
        <w:rPr>
          <w:rFonts w:ascii="Times New Roman" w:eastAsia="Times New Roman" w:hAnsi="Times New Roman" w:cs="Times New Roman"/>
          <w:color w:val="000000"/>
          <w:sz w:val="28"/>
          <w:szCs w:val="28"/>
        </w:rPr>
        <w:t>),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p>
    <w:p w:rsidR="008E5C26" w:rsidRPr="00E368F9" w:rsidRDefault="008E5C26">
      <w:pPr>
        <w:numPr>
          <w:ilvl w:val="0"/>
          <w:numId w:val="2"/>
        </w:numPr>
        <w:shd w:val="clear" w:color="auto" w:fill="FFFFFF"/>
        <w:spacing w:line="100" w:lineRule="atLeast"/>
        <w:jc w:val="both"/>
        <w:rPr>
          <w:rFonts w:ascii="Times New Roman" w:eastAsia="Times New Roman" w:hAnsi="Times New Roman" w:cs="Times New Roman"/>
          <w:b/>
          <w:color w:val="000000"/>
          <w:sz w:val="28"/>
          <w:szCs w:val="28"/>
        </w:rPr>
      </w:pPr>
      <w:r w:rsidRPr="00E368F9">
        <w:rPr>
          <w:rFonts w:ascii="Times New Roman" w:eastAsia="Times New Roman" w:hAnsi="Times New Roman" w:cs="Times New Roman"/>
          <w:b/>
          <w:color w:val="000000"/>
          <w:sz w:val="28"/>
          <w:szCs w:val="28"/>
        </w:rPr>
        <w:t xml:space="preserve">Определения и термины </w:t>
      </w:r>
    </w:p>
    <w:p w:rsidR="008E5C26" w:rsidRPr="00E368F9" w:rsidRDefault="008E5C26">
      <w:pPr>
        <w:shd w:val="clear" w:color="auto" w:fill="FFFFFF"/>
        <w:spacing w:line="100" w:lineRule="atLeast"/>
        <w:ind w:left="1410" w:firstLine="85"/>
        <w:jc w:val="both"/>
        <w:rPr>
          <w:rFonts w:ascii="Times New Roman" w:eastAsia="Times New Roman" w:hAnsi="Times New Roman" w:cs="Times New Roman"/>
          <w:b/>
          <w:color w:val="000000"/>
          <w:sz w:val="28"/>
          <w:szCs w:val="28"/>
        </w:rPr>
      </w:pP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b/>
          <w:color w:val="000000"/>
          <w:sz w:val="28"/>
          <w:szCs w:val="28"/>
        </w:rPr>
      </w:pPr>
      <w:r w:rsidRPr="00E368F9">
        <w:rPr>
          <w:rFonts w:ascii="Times New Roman" w:eastAsia="Times New Roman" w:hAnsi="Times New Roman" w:cs="Times New Roman"/>
          <w:b/>
          <w:color w:val="000000"/>
          <w:sz w:val="28"/>
          <w:szCs w:val="28"/>
        </w:rPr>
        <w:t>Оферта</w:t>
      </w:r>
      <w:r w:rsidRPr="00E368F9">
        <w:rPr>
          <w:rFonts w:ascii="Times New Roman" w:eastAsia="Times New Roman" w:hAnsi="Times New Roman" w:cs="Times New Roman"/>
          <w:color w:val="000000"/>
          <w:sz w:val="28"/>
          <w:szCs w:val="28"/>
        </w:rPr>
        <w:t xml:space="preserve"> – настоящий публичный договор оказания услуг по уходу за детьми.</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b/>
          <w:color w:val="000000"/>
          <w:sz w:val="28"/>
          <w:szCs w:val="28"/>
        </w:rPr>
      </w:pPr>
      <w:r w:rsidRPr="00E368F9">
        <w:rPr>
          <w:rFonts w:ascii="Times New Roman" w:eastAsia="Times New Roman" w:hAnsi="Times New Roman" w:cs="Times New Roman"/>
          <w:b/>
          <w:color w:val="000000"/>
          <w:sz w:val="28"/>
          <w:szCs w:val="28"/>
        </w:rPr>
        <w:t>Акцепт оферты</w:t>
      </w:r>
      <w:r w:rsidRPr="00E368F9">
        <w:rPr>
          <w:rFonts w:ascii="Times New Roman" w:eastAsia="Times New Roman" w:hAnsi="Times New Roman" w:cs="Times New Roman"/>
          <w:color w:val="000000"/>
          <w:sz w:val="28"/>
          <w:szCs w:val="28"/>
        </w:rPr>
        <w:t xml:space="preserve"> – полное и безоговорочное принятие оферты путем осуществления Заказчиком действия по перечислению денежных средств на расчетный счет Исполнителя.   </w:t>
      </w:r>
      <w:r w:rsidRPr="00E368F9">
        <w:rPr>
          <w:rFonts w:ascii="Times New Roman" w:eastAsia="Times New Roman" w:hAnsi="Times New Roman" w:cs="Times New Roman"/>
          <w:b/>
          <w:color w:val="000000"/>
          <w:sz w:val="28"/>
          <w:szCs w:val="28"/>
        </w:rPr>
        <w:t>Договор на оказание услуг по уходу за ребенком</w:t>
      </w:r>
      <w:r w:rsidRPr="00E368F9">
        <w:rPr>
          <w:rFonts w:ascii="Times New Roman" w:eastAsia="Times New Roman" w:hAnsi="Times New Roman" w:cs="Times New Roman"/>
          <w:color w:val="000000"/>
          <w:sz w:val="28"/>
          <w:szCs w:val="28"/>
        </w:rPr>
        <w:t xml:space="preserve"> – договор между Заказчиком и Исполнителем на оказание услуг по уходу за ребенком.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b/>
          <w:color w:val="000000"/>
          <w:sz w:val="28"/>
          <w:szCs w:val="28"/>
        </w:rPr>
      </w:pPr>
      <w:r w:rsidRPr="00E368F9">
        <w:rPr>
          <w:rFonts w:ascii="Times New Roman" w:eastAsia="Times New Roman" w:hAnsi="Times New Roman" w:cs="Times New Roman"/>
          <w:b/>
          <w:color w:val="000000"/>
          <w:sz w:val="28"/>
          <w:szCs w:val="28"/>
        </w:rPr>
        <w:t xml:space="preserve">Услуга </w:t>
      </w:r>
      <w:r w:rsidRPr="00E368F9">
        <w:rPr>
          <w:rFonts w:ascii="Times New Roman" w:eastAsia="Times New Roman" w:hAnsi="Times New Roman" w:cs="Times New Roman"/>
          <w:color w:val="000000"/>
          <w:sz w:val="28"/>
          <w:szCs w:val="28"/>
        </w:rPr>
        <w:t xml:space="preserve">– перечень наименований ассортимента, представленный на официальном интернет-сайте.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b/>
          <w:color w:val="000000"/>
          <w:sz w:val="28"/>
          <w:szCs w:val="28"/>
        </w:rPr>
      </w:pPr>
      <w:r w:rsidRPr="00E368F9">
        <w:rPr>
          <w:rFonts w:ascii="Times New Roman" w:eastAsia="Times New Roman" w:hAnsi="Times New Roman" w:cs="Times New Roman"/>
          <w:b/>
          <w:color w:val="000000"/>
          <w:sz w:val="28"/>
          <w:szCs w:val="28"/>
        </w:rPr>
        <w:t>Форма заявки</w:t>
      </w:r>
      <w:r w:rsidRPr="00E368F9">
        <w:rPr>
          <w:rFonts w:ascii="Times New Roman" w:eastAsia="Times New Roman" w:hAnsi="Times New Roman" w:cs="Times New Roman"/>
          <w:color w:val="000000"/>
          <w:sz w:val="28"/>
          <w:szCs w:val="28"/>
        </w:rPr>
        <w:t xml:space="preserve">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b/>
          <w:color w:val="000000"/>
          <w:sz w:val="28"/>
          <w:szCs w:val="28"/>
        </w:rPr>
      </w:pPr>
      <w:r w:rsidRPr="00E368F9">
        <w:rPr>
          <w:rFonts w:ascii="Times New Roman" w:eastAsia="Times New Roman" w:hAnsi="Times New Roman" w:cs="Times New Roman"/>
          <w:b/>
          <w:color w:val="000000"/>
          <w:sz w:val="28"/>
          <w:szCs w:val="28"/>
        </w:rPr>
        <w:t xml:space="preserve">Заказ </w:t>
      </w:r>
      <w:r w:rsidRPr="00E368F9">
        <w:rPr>
          <w:rFonts w:ascii="Times New Roman" w:eastAsia="Times New Roman" w:hAnsi="Times New Roman" w:cs="Times New Roman"/>
          <w:color w:val="000000"/>
          <w:sz w:val="28"/>
          <w:szCs w:val="28"/>
        </w:rPr>
        <w:t xml:space="preserve">– отдельные позиции из ассортиментного перечня Услуг, указанные Заказчиком при оформлении заявки на интернет-сайте или через </w:t>
      </w:r>
      <w:r w:rsidRPr="00E368F9">
        <w:rPr>
          <w:rFonts w:ascii="Times New Roman" w:eastAsia="Times New Roman" w:hAnsi="Times New Roman" w:cs="Times New Roman"/>
          <w:color w:val="000000"/>
          <w:sz w:val="28"/>
          <w:szCs w:val="28"/>
        </w:rPr>
        <w:lastRenderedPageBreak/>
        <w:t>Мобильное приложение и оплаченные на расчетный счет ИП</w:t>
      </w:r>
      <w:r w:rsidR="00E368F9" w:rsidRPr="00E368F9">
        <w:rPr>
          <w:rFonts w:ascii="Times New Roman" w:eastAsia="Times New Roman" w:hAnsi="Times New Roman" w:cs="Times New Roman"/>
          <w:color w:val="000000"/>
          <w:sz w:val="28"/>
          <w:szCs w:val="28"/>
        </w:rPr>
        <w:t xml:space="preserve"> </w:t>
      </w:r>
      <w:proofErr w:type="spellStart"/>
      <w:proofErr w:type="gramStart"/>
      <w:r w:rsidR="00E368F9" w:rsidRPr="00E368F9">
        <w:rPr>
          <w:rFonts w:ascii="Times New Roman" w:eastAsia="Times New Roman" w:hAnsi="Times New Roman" w:cs="Times New Roman"/>
          <w:color w:val="000000"/>
          <w:sz w:val="28"/>
          <w:szCs w:val="28"/>
        </w:rPr>
        <w:t>Фроимсон</w:t>
      </w:r>
      <w:proofErr w:type="spellEnd"/>
      <w:proofErr w:type="gramEnd"/>
      <w:r w:rsidR="00E368F9" w:rsidRPr="00E368F9">
        <w:rPr>
          <w:rFonts w:ascii="Times New Roman" w:eastAsia="Times New Roman" w:hAnsi="Times New Roman" w:cs="Times New Roman"/>
          <w:color w:val="000000"/>
          <w:sz w:val="28"/>
          <w:szCs w:val="28"/>
        </w:rPr>
        <w:t xml:space="preserve"> Мария Александровна.</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b/>
          <w:color w:val="000000"/>
          <w:sz w:val="28"/>
          <w:szCs w:val="28"/>
        </w:rPr>
      </w:pPr>
      <w:r w:rsidRPr="00E368F9">
        <w:rPr>
          <w:rFonts w:ascii="Times New Roman" w:eastAsia="Times New Roman" w:hAnsi="Times New Roman" w:cs="Times New Roman"/>
          <w:b/>
          <w:color w:val="000000"/>
          <w:sz w:val="28"/>
          <w:szCs w:val="28"/>
        </w:rPr>
        <w:t>Мобильное приложение</w:t>
      </w:r>
      <w:r w:rsidRPr="00E368F9">
        <w:rPr>
          <w:rFonts w:ascii="Times New Roman" w:eastAsia="Times New Roman" w:hAnsi="Times New Roman" w:cs="Times New Roman"/>
          <w:color w:val="000000"/>
          <w:sz w:val="28"/>
          <w:szCs w:val="28"/>
        </w:rPr>
        <w:t xml:space="preserve"> – программное обеспечение, предназначенное для работы на смартфонах, планшетах и других мобильных приложениях.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b/>
          <w:color w:val="000000"/>
          <w:sz w:val="28"/>
          <w:szCs w:val="28"/>
        </w:rPr>
      </w:pPr>
      <w:r w:rsidRPr="00E368F9">
        <w:rPr>
          <w:rFonts w:ascii="Times New Roman" w:eastAsia="Times New Roman" w:hAnsi="Times New Roman" w:cs="Times New Roman"/>
          <w:b/>
          <w:color w:val="000000"/>
          <w:sz w:val="28"/>
          <w:szCs w:val="28"/>
        </w:rPr>
        <w:t xml:space="preserve">Сайт </w:t>
      </w:r>
      <w:r w:rsidRPr="00E368F9">
        <w:rPr>
          <w:rFonts w:ascii="Times New Roman" w:eastAsia="Times New Roman" w:hAnsi="Times New Roman" w:cs="Times New Roman"/>
          <w:color w:val="000000"/>
          <w:sz w:val="28"/>
          <w:szCs w:val="28"/>
        </w:rPr>
        <w:t xml:space="preserve">– интернет сайт: </w:t>
      </w:r>
      <w:hyperlink r:id="rId5" w:history="1">
        <w:r w:rsidRPr="00E368F9">
          <w:rPr>
            <w:rStyle w:val="a4"/>
            <w:rFonts w:ascii="Times New Roman" w:eastAsia="Times New Roman" w:hAnsi="Times New Roman" w:cs="Times New Roman"/>
            <w:color w:val="0000FF"/>
            <w:sz w:val="28"/>
            <w:szCs w:val="28"/>
          </w:rPr>
          <w:t>www.http://nanana4ac.ru</w:t>
        </w:r>
      </w:hyperlink>
      <w:r w:rsidRPr="00E368F9">
        <w:rPr>
          <w:rFonts w:ascii="Times New Roman" w:eastAsia="Times New Roman" w:hAnsi="Times New Roman" w:cs="Times New Roman"/>
          <w:color w:val="000000"/>
          <w:sz w:val="28"/>
          <w:szCs w:val="28"/>
        </w:rPr>
        <w:t>.</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b/>
          <w:color w:val="000000"/>
          <w:sz w:val="28"/>
          <w:szCs w:val="28"/>
        </w:rPr>
      </w:pPr>
      <w:r w:rsidRPr="00E368F9">
        <w:rPr>
          <w:rFonts w:ascii="Times New Roman" w:eastAsia="Times New Roman" w:hAnsi="Times New Roman" w:cs="Times New Roman"/>
          <w:b/>
          <w:color w:val="000000"/>
          <w:sz w:val="28"/>
          <w:szCs w:val="28"/>
        </w:rPr>
        <w:t>Заказчик</w:t>
      </w:r>
      <w:r w:rsidRPr="00E368F9">
        <w:rPr>
          <w:rFonts w:ascii="Times New Roman" w:eastAsia="Times New Roman" w:hAnsi="Times New Roman" w:cs="Times New Roman"/>
          <w:color w:val="000000"/>
          <w:sz w:val="28"/>
          <w:szCs w:val="28"/>
        </w:rPr>
        <w:t xml:space="preserve"> – лицо, осуществившее акцепт оферты на изложенных в ней условиях.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b/>
          <w:color w:val="000000"/>
          <w:sz w:val="28"/>
          <w:szCs w:val="28"/>
        </w:rPr>
      </w:pPr>
      <w:r w:rsidRPr="00E368F9">
        <w:rPr>
          <w:rFonts w:ascii="Times New Roman" w:eastAsia="Times New Roman" w:hAnsi="Times New Roman" w:cs="Times New Roman"/>
          <w:b/>
          <w:color w:val="000000"/>
          <w:sz w:val="28"/>
          <w:szCs w:val="28"/>
        </w:rPr>
        <w:t>Исполнитель</w:t>
      </w:r>
      <w:r w:rsidRPr="00E368F9">
        <w:rPr>
          <w:rFonts w:ascii="Times New Roman" w:eastAsia="Times New Roman" w:hAnsi="Times New Roman" w:cs="Times New Roman"/>
          <w:color w:val="000000"/>
          <w:sz w:val="28"/>
          <w:szCs w:val="28"/>
        </w:rPr>
        <w:t xml:space="preserve"> - ИП </w:t>
      </w:r>
      <w:proofErr w:type="spellStart"/>
      <w:r w:rsidR="006A500C" w:rsidRPr="00E368F9">
        <w:rPr>
          <w:rFonts w:ascii="Times New Roman" w:eastAsia="Times New Roman" w:hAnsi="Times New Roman" w:cs="Times New Roman"/>
          <w:color w:val="000000"/>
          <w:sz w:val="28"/>
          <w:szCs w:val="28"/>
        </w:rPr>
        <w:t>Фроимсон</w:t>
      </w:r>
      <w:proofErr w:type="spellEnd"/>
      <w:r w:rsidR="006A500C" w:rsidRPr="00E368F9">
        <w:rPr>
          <w:rFonts w:ascii="Times New Roman" w:eastAsia="Times New Roman" w:hAnsi="Times New Roman" w:cs="Times New Roman"/>
          <w:color w:val="000000"/>
          <w:sz w:val="28"/>
          <w:szCs w:val="28"/>
        </w:rPr>
        <w:t xml:space="preserve"> Мария Александровна</w:t>
      </w:r>
      <w:r w:rsidRPr="00E368F9">
        <w:rPr>
          <w:rFonts w:ascii="Times New Roman" w:eastAsia="Times New Roman" w:hAnsi="Times New Roman" w:cs="Times New Roman"/>
          <w:color w:val="000000"/>
          <w:sz w:val="28"/>
          <w:szCs w:val="28"/>
        </w:rPr>
        <w:t xml:space="preserve"> (ОГРНИП</w:t>
      </w:r>
      <w:r w:rsidR="006A500C" w:rsidRPr="00E368F9">
        <w:rPr>
          <w:rFonts w:ascii="Times New Roman" w:eastAsia="Times New Roman" w:hAnsi="Times New Roman" w:cs="Times New Roman"/>
          <w:color w:val="000000"/>
          <w:sz w:val="28"/>
          <w:szCs w:val="28"/>
        </w:rPr>
        <w:t xml:space="preserve"> 320774600261960</w:t>
      </w:r>
      <w:r w:rsidRPr="00E368F9">
        <w:rPr>
          <w:rFonts w:ascii="Times New Roman" w:eastAsia="Times New Roman" w:hAnsi="Times New Roman" w:cs="Times New Roman"/>
          <w:color w:val="000000"/>
          <w:sz w:val="28"/>
          <w:szCs w:val="28"/>
        </w:rPr>
        <w:t>, ИНН</w:t>
      </w:r>
      <w:r w:rsidR="006A500C" w:rsidRPr="00E368F9">
        <w:rPr>
          <w:rFonts w:ascii="Times New Roman" w:eastAsia="Times New Roman" w:hAnsi="Times New Roman" w:cs="Times New Roman"/>
          <w:color w:val="000000"/>
          <w:sz w:val="28"/>
          <w:szCs w:val="28"/>
        </w:rPr>
        <w:t xml:space="preserve"> 772779017968</w:t>
      </w:r>
      <w:r w:rsidRPr="00E368F9">
        <w:rPr>
          <w:rFonts w:ascii="Times New Roman" w:eastAsia="Times New Roman" w:hAnsi="Times New Roman" w:cs="Times New Roman"/>
          <w:color w:val="000000"/>
          <w:sz w:val="28"/>
          <w:szCs w:val="28"/>
        </w:rPr>
        <w:t>), предоставляющее услугу по уходу за ребенком Заказчику на условиях, изложенных в настоящем договоре.</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b/>
          <w:color w:val="000000"/>
          <w:sz w:val="28"/>
          <w:szCs w:val="28"/>
        </w:rPr>
      </w:pPr>
      <w:r w:rsidRPr="00E368F9">
        <w:rPr>
          <w:rFonts w:ascii="Times New Roman" w:eastAsia="Times New Roman" w:hAnsi="Times New Roman" w:cs="Times New Roman"/>
          <w:b/>
          <w:color w:val="000000"/>
          <w:sz w:val="28"/>
          <w:szCs w:val="28"/>
        </w:rPr>
        <w:t xml:space="preserve">Прейскурант </w:t>
      </w:r>
      <w:r w:rsidRPr="00E368F9">
        <w:rPr>
          <w:rFonts w:ascii="Times New Roman" w:eastAsia="Times New Roman" w:hAnsi="Times New Roman" w:cs="Times New Roman"/>
          <w:color w:val="000000"/>
          <w:sz w:val="28"/>
          <w:szCs w:val="28"/>
        </w:rPr>
        <w:t xml:space="preserve">–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b/>
          <w:color w:val="000000"/>
          <w:sz w:val="28"/>
          <w:szCs w:val="28"/>
        </w:rPr>
      </w:pPr>
      <w:r w:rsidRPr="00E368F9">
        <w:rPr>
          <w:rFonts w:ascii="Times New Roman" w:eastAsia="Times New Roman" w:hAnsi="Times New Roman" w:cs="Times New Roman"/>
          <w:b/>
          <w:color w:val="000000"/>
          <w:sz w:val="28"/>
          <w:szCs w:val="28"/>
        </w:rPr>
        <w:t>Абонемент</w:t>
      </w:r>
      <w:r w:rsidRPr="00E368F9">
        <w:rPr>
          <w:rFonts w:ascii="Times New Roman" w:eastAsia="Times New Roman" w:hAnsi="Times New Roman" w:cs="Times New Roman"/>
          <w:color w:val="000000"/>
          <w:sz w:val="28"/>
          <w:szCs w:val="28"/>
        </w:rPr>
        <w:t xml:space="preserve"> – заранее приобретенное, полученное право пользоваться в течение фиксированного срока услугами, документ, удостоверяющий указанное право.</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b/>
          <w:color w:val="000000"/>
          <w:sz w:val="28"/>
          <w:szCs w:val="28"/>
        </w:rPr>
        <w:t>Активация абонемента</w:t>
      </w:r>
      <w:r w:rsidRPr="00E368F9">
        <w:rPr>
          <w:rFonts w:ascii="Times New Roman" w:eastAsia="Times New Roman" w:hAnsi="Times New Roman" w:cs="Times New Roman"/>
          <w:color w:val="000000"/>
          <w:sz w:val="28"/>
          <w:szCs w:val="28"/>
        </w:rPr>
        <w:t xml:space="preserve"> – начало срока действия абонемента со дня оплаты. </w:t>
      </w:r>
    </w:p>
    <w:p w:rsidR="008E5C26" w:rsidRPr="00E368F9" w:rsidRDefault="008E5C26">
      <w:pPr>
        <w:shd w:val="clear" w:color="auto" w:fill="FFFFFF"/>
        <w:spacing w:line="100" w:lineRule="atLeast"/>
        <w:jc w:val="both"/>
        <w:rPr>
          <w:rFonts w:ascii="Times New Roman" w:eastAsia="Times New Roman" w:hAnsi="Times New Roman" w:cs="Times New Roman"/>
          <w:color w:val="000000"/>
          <w:sz w:val="28"/>
          <w:szCs w:val="28"/>
        </w:rPr>
      </w:pP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b/>
          <w:color w:val="000000"/>
          <w:sz w:val="28"/>
          <w:szCs w:val="28"/>
        </w:rPr>
      </w:pPr>
      <w:r w:rsidRPr="00E368F9">
        <w:rPr>
          <w:rFonts w:ascii="Times New Roman" w:eastAsia="Times New Roman" w:hAnsi="Times New Roman" w:cs="Times New Roman"/>
          <w:b/>
          <w:color w:val="000000"/>
          <w:sz w:val="28"/>
          <w:szCs w:val="28"/>
        </w:rPr>
        <w:t>Тариф «День»</w:t>
      </w:r>
      <w:r w:rsidRPr="00E368F9">
        <w:rPr>
          <w:rFonts w:ascii="Times New Roman" w:eastAsia="Times New Roman" w:hAnsi="Times New Roman" w:cs="Times New Roman"/>
          <w:color w:val="000000"/>
          <w:sz w:val="28"/>
          <w:szCs w:val="28"/>
        </w:rPr>
        <w:t xml:space="preserve"> - время оказание услуги с 8.00 до 20.59.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b/>
          <w:color w:val="000000"/>
          <w:sz w:val="28"/>
          <w:szCs w:val="28"/>
        </w:rPr>
      </w:pPr>
      <w:r w:rsidRPr="00E368F9">
        <w:rPr>
          <w:rFonts w:ascii="Times New Roman" w:eastAsia="Times New Roman" w:hAnsi="Times New Roman" w:cs="Times New Roman"/>
          <w:b/>
          <w:color w:val="000000"/>
          <w:sz w:val="28"/>
          <w:szCs w:val="28"/>
        </w:rPr>
        <w:t>Тариф «Ночь»</w:t>
      </w:r>
      <w:r w:rsidRPr="00E368F9">
        <w:rPr>
          <w:rFonts w:ascii="Times New Roman" w:eastAsia="Times New Roman" w:hAnsi="Times New Roman" w:cs="Times New Roman"/>
          <w:color w:val="000000"/>
          <w:sz w:val="28"/>
          <w:szCs w:val="28"/>
        </w:rPr>
        <w:t xml:space="preserve"> - время оказание услуги с 21.00 до 07.59.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b/>
          <w:color w:val="000000"/>
          <w:sz w:val="28"/>
          <w:szCs w:val="28"/>
        </w:rPr>
      </w:pPr>
      <w:r w:rsidRPr="00E368F9">
        <w:rPr>
          <w:rFonts w:ascii="Times New Roman" w:eastAsia="Times New Roman" w:hAnsi="Times New Roman" w:cs="Times New Roman"/>
          <w:b/>
          <w:color w:val="000000"/>
          <w:sz w:val="28"/>
          <w:szCs w:val="28"/>
        </w:rPr>
        <w:t>Тариф «Круглосуточно»</w:t>
      </w:r>
      <w:r w:rsidRPr="00E368F9">
        <w:rPr>
          <w:rFonts w:ascii="Times New Roman" w:eastAsia="Times New Roman" w:hAnsi="Times New Roman" w:cs="Times New Roman"/>
          <w:color w:val="000000"/>
          <w:sz w:val="28"/>
          <w:szCs w:val="28"/>
        </w:rPr>
        <w:t xml:space="preserve"> - время оказание услуги с 00.00 до 23.59.</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b/>
          <w:color w:val="000000"/>
          <w:sz w:val="28"/>
          <w:szCs w:val="28"/>
        </w:rPr>
        <w:t>Платная отмена</w:t>
      </w:r>
      <w:r w:rsidRPr="00E368F9">
        <w:rPr>
          <w:rFonts w:ascii="Times New Roman" w:eastAsia="Times New Roman" w:hAnsi="Times New Roman" w:cs="Times New Roman"/>
          <w:color w:val="000000"/>
          <w:sz w:val="28"/>
          <w:szCs w:val="28"/>
        </w:rPr>
        <w:t xml:space="preserve">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p>
    <w:p w:rsidR="008E5C26" w:rsidRPr="00E368F9" w:rsidRDefault="008E5C26">
      <w:pPr>
        <w:shd w:val="clear" w:color="auto" w:fill="FFFFFF"/>
        <w:spacing w:line="100" w:lineRule="atLeast"/>
        <w:jc w:val="both"/>
        <w:rPr>
          <w:rFonts w:ascii="Times New Roman" w:eastAsia="Times New Roman" w:hAnsi="Times New Roman" w:cs="Times New Roman"/>
          <w:color w:val="000000"/>
          <w:sz w:val="28"/>
          <w:szCs w:val="28"/>
        </w:rPr>
      </w:pPr>
    </w:p>
    <w:p w:rsidR="008E5C26" w:rsidRPr="00E368F9" w:rsidRDefault="008E5C26">
      <w:pPr>
        <w:numPr>
          <w:ilvl w:val="0"/>
          <w:numId w:val="2"/>
        </w:num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b/>
          <w:color w:val="000000"/>
          <w:sz w:val="28"/>
          <w:szCs w:val="28"/>
        </w:rPr>
        <w:t xml:space="preserve">Предмет оферты </w:t>
      </w:r>
    </w:p>
    <w:p w:rsidR="008E5C26" w:rsidRPr="00E368F9" w:rsidRDefault="008E5C26">
      <w:pPr>
        <w:shd w:val="clear" w:color="auto" w:fill="FFFFFF"/>
        <w:spacing w:line="100" w:lineRule="atLeast"/>
        <w:ind w:left="1410" w:firstLine="85"/>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неотъемлемой частью настоящей оферты.</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b/>
          <w:color w:val="000000"/>
          <w:sz w:val="28"/>
          <w:szCs w:val="28"/>
        </w:rPr>
      </w:pPr>
      <w:r w:rsidRPr="00E368F9">
        <w:rPr>
          <w:rFonts w:ascii="Times New Roman" w:eastAsia="Times New Roman" w:hAnsi="Times New Roman" w:cs="Times New Roman"/>
          <w:color w:val="000000"/>
          <w:sz w:val="28"/>
          <w:szCs w:val="28"/>
        </w:rPr>
        <w:t xml:space="preserve">      </w:t>
      </w:r>
    </w:p>
    <w:p w:rsidR="008E5C26" w:rsidRPr="00E368F9" w:rsidRDefault="008E5C26">
      <w:pPr>
        <w:numPr>
          <w:ilvl w:val="0"/>
          <w:numId w:val="2"/>
        </w:numPr>
        <w:shd w:val="clear" w:color="auto" w:fill="FFFFFF"/>
        <w:spacing w:line="100" w:lineRule="atLeast"/>
        <w:ind w:left="340" w:firstLine="86"/>
        <w:jc w:val="both"/>
        <w:rPr>
          <w:rFonts w:ascii="Times New Roman" w:eastAsia="Times New Roman" w:hAnsi="Times New Roman" w:cs="Times New Roman"/>
          <w:b/>
          <w:color w:val="000000"/>
          <w:sz w:val="28"/>
          <w:szCs w:val="28"/>
        </w:rPr>
      </w:pPr>
      <w:r w:rsidRPr="00E368F9">
        <w:rPr>
          <w:rFonts w:ascii="Times New Roman" w:eastAsia="Times New Roman" w:hAnsi="Times New Roman" w:cs="Times New Roman"/>
          <w:b/>
          <w:color w:val="000000"/>
          <w:sz w:val="28"/>
          <w:szCs w:val="28"/>
        </w:rPr>
        <w:t xml:space="preserve">Условия оказания услуги </w:t>
      </w:r>
    </w:p>
    <w:p w:rsidR="008E5C26" w:rsidRPr="00E368F9" w:rsidRDefault="008E5C26">
      <w:pPr>
        <w:shd w:val="clear" w:color="auto" w:fill="FFFFFF"/>
        <w:spacing w:line="100" w:lineRule="atLeast"/>
        <w:ind w:left="1410" w:firstLine="85"/>
        <w:jc w:val="both"/>
        <w:rPr>
          <w:rFonts w:ascii="Times New Roman" w:eastAsia="Times New Roman" w:hAnsi="Times New Roman" w:cs="Times New Roman"/>
          <w:b/>
          <w:color w:val="000000"/>
          <w:sz w:val="28"/>
          <w:szCs w:val="28"/>
        </w:rPr>
      </w:pP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lastRenderedPageBreak/>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 ФИО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контактный телефон</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адрес электронной почты</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фамилия и имя ребенка</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дата рождения ребенка</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адрес Заказа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дата Заказа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время начала и окончания Заказа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особенности ребенка.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4.5. При оформлении Заказа, путем заполнения Формы Заявки через Мобильное приложение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4.9. Сотрудник ИП </w:t>
      </w:r>
      <w:proofErr w:type="spellStart"/>
      <w:r w:rsidR="00140D6E" w:rsidRPr="00E368F9">
        <w:rPr>
          <w:rFonts w:ascii="Times New Roman" w:eastAsia="Times New Roman" w:hAnsi="Times New Roman" w:cs="Times New Roman"/>
          <w:color w:val="000000"/>
          <w:sz w:val="28"/>
          <w:szCs w:val="28"/>
        </w:rPr>
        <w:t>Фроимсон</w:t>
      </w:r>
      <w:proofErr w:type="spellEnd"/>
      <w:r w:rsidR="00140D6E" w:rsidRPr="00E368F9">
        <w:rPr>
          <w:rFonts w:ascii="Times New Roman" w:eastAsia="Times New Roman" w:hAnsi="Times New Roman" w:cs="Times New Roman"/>
          <w:color w:val="000000"/>
          <w:sz w:val="28"/>
          <w:szCs w:val="28"/>
        </w:rPr>
        <w:t xml:space="preserve"> Мария Александровна</w:t>
      </w:r>
      <w:r w:rsidRPr="00E368F9">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И отмене не подлежит по причине отсутствия выбранного сотрудника.  В </w:t>
      </w:r>
      <w:proofErr w:type="gramStart"/>
      <w:r w:rsidRPr="00E368F9">
        <w:rPr>
          <w:rFonts w:ascii="Times New Roman" w:eastAsia="Times New Roman" w:hAnsi="Times New Roman" w:cs="Times New Roman"/>
          <w:color w:val="000000"/>
          <w:sz w:val="28"/>
          <w:szCs w:val="28"/>
        </w:rPr>
        <w:t>случае  отмены</w:t>
      </w:r>
      <w:proofErr w:type="gramEnd"/>
      <w:r w:rsidRPr="00E368F9">
        <w:rPr>
          <w:rFonts w:ascii="Times New Roman" w:eastAsia="Times New Roman" w:hAnsi="Times New Roman" w:cs="Times New Roman"/>
          <w:color w:val="000000"/>
          <w:sz w:val="28"/>
          <w:szCs w:val="28"/>
        </w:rPr>
        <w:t xml:space="preserve"> по данной причине,  применяется Платная отмена и с Заказчика удерживается 50% от стоимости Заказа.   Если Заказчик приобретает абонемент и формирует электронные заявки </w:t>
      </w:r>
      <w:proofErr w:type="gramStart"/>
      <w:r w:rsidRPr="00E368F9">
        <w:rPr>
          <w:rFonts w:ascii="Times New Roman" w:eastAsia="Times New Roman" w:hAnsi="Times New Roman" w:cs="Times New Roman"/>
          <w:color w:val="000000"/>
          <w:sz w:val="28"/>
          <w:szCs w:val="28"/>
        </w:rPr>
        <w:t>по графику</w:t>
      </w:r>
      <w:proofErr w:type="gramEnd"/>
      <w:r w:rsidRPr="00E368F9">
        <w:rPr>
          <w:rFonts w:ascii="Times New Roman" w:eastAsia="Times New Roman" w:hAnsi="Times New Roman" w:cs="Times New Roman"/>
          <w:color w:val="000000"/>
          <w:sz w:val="28"/>
          <w:szCs w:val="28"/>
        </w:rPr>
        <w:t xml:space="preserve"> согласованному с Исполнителем, то за данной семьей крепятся гарантированно 2-3 сотрудника ИП </w:t>
      </w:r>
      <w:proofErr w:type="spellStart"/>
      <w:r w:rsidR="00140D6E" w:rsidRPr="00E368F9">
        <w:rPr>
          <w:rFonts w:ascii="Times New Roman" w:eastAsia="Times New Roman" w:hAnsi="Times New Roman" w:cs="Times New Roman"/>
          <w:color w:val="000000"/>
          <w:sz w:val="28"/>
          <w:szCs w:val="28"/>
        </w:rPr>
        <w:t>Фроимсон</w:t>
      </w:r>
      <w:proofErr w:type="spellEnd"/>
      <w:r w:rsidR="00140D6E" w:rsidRPr="00E368F9">
        <w:rPr>
          <w:rFonts w:ascii="Times New Roman" w:eastAsia="Times New Roman" w:hAnsi="Times New Roman" w:cs="Times New Roman"/>
          <w:color w:val="000000"/>
          <w:sz w:val="28"/>
          <w:szCs w:val="28"/>
        </w:rPr>
        <w:t xml:space="preserve"> Марии Александровны.</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4.10. По телефону, указанному Заказчиком в электронной заявке, сотрудник ИП </w:t>
      </w:r>
      <w:proofErr w:type="spellStart"/>
      <w:r w:rsidR="00140D6E" w:rsidRPr="00E368F9">
        <w:rPr>
          <w:rFonts w:ascii="Times New Roman" w:eastAsia="Times New Roman" w:hAnsi="Times New Roman" w:cs="Times New Roman"/>
          <w:color w:val="000000"/>
          <w:sz w:val="28"/>
          <w:szCs w:val="28"/>
        </w:rPr>
        <w:t>Фроимсон</w:t>
      </w:r>
      <w:proofErr w:type="spellEnd"/>
      <w:r w:rsidR="00140D6E" w:rsidRPr="00E368F9">
        <w:rPr>
          <w:rFonts w:ascii="Times New Roman" w:eastAsia="Times New Roman" w:hAnsi="Times New Roman" w:cs="Times New Roman"/>
          <w:color w:val="000000"/>
          <w:sz w:val="28"/>
          <w:szCs w:val="28"/>
        </w:rPr>
        <w:t xml:space="preserve"> Мария Александровна</w:t>
      </w:r>
      <w:r w:rsidRPr="00E368F9">
        <w:rPr>
          <w:rFonts w:ascii="Times New Roman" w:eastAsia="Times New Roman" w:hAnsi="Times New Roman" w:cs="Times New Roman"/>
          <w:color w:val="000000"/>
          <w:sz w:val="28"/>
          <w:szCs w:val="28"/>
        </w:rPr>
        <w:t xml:space="preserve"> связывается с Заказчиком для конкретизации дальнейших действий.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4.11. Исполнитель обеспечивает предоставление услуг Заказчику в количестве часов, соответствующих его заявке с момента акцепта оферты, </w:t>
      </w:r>
      <w:r w:rsidRPr="00E368F9">
        <w:rPr>
          <w:rFonts w:ascii="Times New Roman" w:eastAsia="Times New Roman" w:hAnsi="Times New Roman" w:cs="Times New Roman"/>
          <w:color w:val="000000"/>
          <w:sz w:val="28"/>
          <w:szCs w:val="28"/>
        </w:rPr>
        <w:lastRenderedPageBreak/>
        <w:t>в том числе обеспечивает выполнение своими сотрудниками, непосредственно направленными по заявке:</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уход за ребенком (смена одежды, гигиенические процедуры, купание, смена подгузников, и пр.);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соблюдение режима дня;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своевременный уход на сон;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кормление ребенка, разогрев пищи;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прогулки на свежем воздухе;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сопровождение ребенка в места или учреждения по согласованию с Заказчиком;</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обеспечение безопасности жизни и здоровья ребенка.</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4.11.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его(ее/их) честь, достоинство и деловую репутацию.</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4.12.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p>
    <w:p w:rsidR="008E5C26" w:rsidRPr="00E368F9" w:rsidRDefault="008E5C26">
      <w:pPr>
        <w:numPr>
          <w:ilvl w:val="0"/>
          <w:numId w:val="2"/>
        </w:numPr>
        <w:shd w:val="clear" w:color="auto" w:fill="FFFFFF"/>
        <w:spacing w:line="100" w:lineRule="atLeast"/>
        <w:ind w:left="426"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b/>
          <w:color w:val="000000"/>
          <w:sz w:val="28"/>
          <w:szCs w:val="28"/>
        </w:rPr>
        <w:t>Обязанности Исполнителя</w:t>
      </w:r>
    </w:p>
    <w:p w:rsidR="008E5C26" w:rsidRPr="00E368F9" w:rsidRDefault="008E5C26">
      <w:pPr>
        <w:shd w:val="clear" w:color="auto" w:fill="FFFFFF"/>
        <w:spacing w:line="100" w:lineRule="atLeast"/>
        <w:ind w:left="426" w:firstLine="86"/>
        <w:jc w:val="both"/>
        <w:rPr>
          <w:rFonts w:ascii="Times New Roman" w:eastAsia="Times New Roman" w:hAnsi="Times New Roman" w:cs="Times New Roman"/>
          <w:color w:val="000000"/>
          <w:sz w:val="28"/>
          <w:szCs w:val="28"/>
        </w:rPr>
      </w:pPr>
    </w:p>
    <w:p w:rsidR="008E5C26" w:rsidRPr="00E368F9" w:rsidRDefault="008E5C26">
      <w:pPr>
        <w:numPr>
          <w:ilvl w:val="1"/>
          <w:numId w:val="4"/>
        </w:numPr>
        <w:shd w:val="clear" w:color="auto" w:fill="FFFFFF"/>
        <w:spacing w:line="192" w:lineRule="auto"/>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иметь аккуратный и опрятный внешний вид;</w:t>
      </w: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не отлучаться от ребенка, в </w:t>
      </w:r>
      <w:proofErr w:type="spellStart"/>
      <w:r w:rsidRPr="00E368F9">
        <w:rPr>
          <w:rFonts w:ascii="Times New Roman" w:eastAsia="Times New Roman" w:hAnsi="Times New Roman" w:cs="Times New Roman"/>
          <w:color w:val="000000"/>
          <w:sz w:val="28"/>
          <w:szCs w:val="28"/>
        </w:rPr>
        <w:t>т.ч</w:t>
      </w:r>
      <w:proofErr w:type="spellEnd"/>
      <w:r w:rsidRPr="00E368F9">
        <w:rPr>
          <w:rFonts w:ascii="Times New Roman" w:eastAsia="Times New Roman" w:hAnsi="Times New Roman" w:cs="Times New Roman"/>
          <w:color w:val="000000"/>
          <w:sz w:val="28"/>
          <w:szCs w:val="28"/>
        </w:rPr>
        <w:t>. во время сна или прогулки;</w:t>
      </w: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не заниматься личными делами во время исполнения работы;</w:t>
      </w: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p>
    <w:p w:rsidR="008E5C26" w:rsidRPr="00E368F9" w:rsidRDefault="008E5C26">
      <w:pPr>
        <w:shd w:val="clear" w:color="auto" w:fill="FFFFFF"/>
        <w:spacing w:line="192" w:lineRule="auto"/>
        <w:ind w:left="426"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w:t>
      </w:r>
      <w:proofErr w:type="gramStart"/>
      <w:r w:rsidRPr="00E368F9">
        <w:rPr>
          <w:rFonts w:ascii="Times New Roman" w:eastAsia="Times New Roman" w:hAnsi="Times New Roman" w:cs="Times New Roman"/>
          <w:color w:val="000000"/>
          <w:sz w:val="28"/>
          <w:szCs w:val="28"/>
        </w:rPr>
        <w:t>часа  до</w:t>
      </w:r>
      <w:proofErr w:type="gramEnd"/>
      <w:r w:rsidRPr="00E368F9">
        <w:rPr>
          <w:rFonts w:ascii="Times New Roman" w:eastAsia="Times New Roman" w:hAnsi="Times New Roman" w:cs="Times New Roman"/>
          <w:color w:val="000000"/>
          <w:sz w:val="28"/>
          <w:szCs w:val="28"/>
        </w:rPr>
        <w:t xml:space="preserve"> начала ее оказания.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p>
    <w:p w:rsidR="008E5C26" w:rsidRPr="00E368F9" w:rsidRDefault="008E5C26">
      <w:pPr>
        <w:numPr>
          <w:ilvl w:val="0"/>
          <w:numId w:val="2"/>
        </w:numPr>
        <w:shd w:val="clear" w:color="auto" w:fill="FFFFFF"/>
        <w:spacing w:line="100" w:lineRule="atLeast"/>
        <w:ind w:left="340" w:firstLine="86"/>
        <w:jc w:val="both"/>
        <w:rPr>
          <w:rFonts w:ascii="Times New Roman" w:eastAsia="Times New Roman" w:hAnsi="Times New Roman" w:cs="Times New Roman"/>
          <w:b/>
          <w:color w:val="000000"/>
          <w:sz w:val="28"/>
          <w:szCs w:val="28"/>
        </w:rPr>
      </w:pPr>
      <w:r w:rsidRPr="00E368F9">
        <w:rPr>
          <w:rFonts w:ascii="Times New Roman" w:eastAsia="Times New Roman" w:hAnsi="Times New Roman" w:cs="Times New Roman"/>
          <w:b/>
          <w:color w:val="000000"/>
          <w:sz w:val="28"/>
          <w:szCs w:val="28"/>
        </w:rPr>
        <w:t xml:space="preserve">Обязанности Заказчика  </w:t>
      </w:r>
    </w:p>
    <w:p w:rsidR="008E5C26" w:rsidRPr="00E368F9" w:rsidRDefault="008E5C26">
      <w:pPr>
        <w:shd w:val="clear" w:color="auto" w:fill="FFFFFF"/>
        <w:spacing w:line="100" w:lineRule="atLeast"/>
        <w:ind w:left="1410" w:firstLine="85"/>
        <w:jc w:val="both"/>
        <w:rPr>
          <w:rFonts w:ascii="Times New Roman" w:eastAsia="Times New Roman" w:hAnsi="Times New Roman" w:cs="Times New Roman"/>
          <w:b/>
          <w:color w:val="000000"/>
          <w:sz w:val="28"/>
          <w:szCs w:val="28"/>
        </w:rPr>
      </w:pP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Заполнить Заказ, путем заполнения Формы заявки в электронном виде, указанной на сайте и Мобильном </w:t>
      </w:r>
      <w:proofErr w:type="gramStart"/>
      <w:r w:rsidRPr="00E368F9">
        <w:rPr>
          <w:rFonts w:ascii="Times New Roman" w:eastAsia="Times New Roman" w:hAnsi="Times New Roman" w:cs="Times New Roman"/>
          <w:color w:val="000000"/>
          <w:sz w:val="28"/>
          <w:szCs w:val="28"/>
        </w:rPr>
        <w:t>приложении  (</w:t>
      </w:r>
      <w:proofErr w:type="gramEnd"/>
      <w:r w:rsidRPr="00E368F9">
        <w:rPr>
          <w:rFonts w:ascii="Times New Roman" w:eastAsia="Times New Roman" w:hAnsi="Times New Roman" w:cs="Times New Roman"/>
          <w:color w:val="000000"/>
          <w:sz w:val="28"/>
          <w:szCs w:val="28"/>
        </w:rPr>
        <w:t xml:space="preserve">няня приезжает на адрес, указанный в заявке Заказчиком)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lastRenderedPageBreak/>
        <w:t xml:space="preserve">- соблюдать оговоренные время и условия работы;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организовать труд Исполнителя, создать условия для безопасного труда.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p>
    <w:p w:rsidR="008E5C26" w:rsidRPr="00E368F9" w:rsidRDefault="008E5C26">
      <w:pPr>
        <w:numPr>
          <w:ilvl w:val="0"/>
          <w:numId w:val="2"/>
        </w:numPr>
        <w:shd w:val="clear" w:color="auto" w:fill="FFFFFF"/>
        <w:spacing w:line="100" w:lineRule="atLeast"/>
        <w:ind w:left="340" w:firstLine="86"/>
        <w:jc w:val="both"/>
        <w:rPr>
          <w:rFonts w:ascii="Times New Roman" w:eastAsia="Times New Roman" w:hAnsi="Times New Roman" w:cs="Times New Roman"/>
          <w:b/>
          <w:color w:val="000000"/>
          <w:sz w:val="28"/>
          <w:szCs w:val="28"/>
        </w:rPr>
      </w:pPr>
      <w:r w:rsidRPr="00E368F9">
        <w:rPr>
          <w:rFonts w:ascii="Times New Roman" w:eastAsia="Times New Roman" w:hAnsi="Times New Roman" w:cs="Times New Roman"/>
          <w:b/>
          <w:color w:val="000000"/>
          <w:sz w:val="28"/>
          <w:szCs w:val="28"/>
        </w:rPr>
        <w:t xml:space="preserve">Оплата услуг </w:t>
      </w:r>
    </w:p>
    <w:p w:rsidR="008E5C26" w:rsidRPr="00E368F9" w:rsidRDefault="008E5C26">
      <w:pPr>
        <w:shd w:val="clear" w:color="auto" w:fill="FFFFFF"/>
        <w:spacing w:line="100" w:lineRule="atLeast"/>
        <w:ind w:left="1410" w:firstLine="85"/>
        <w:jc w:val="both"/>
        <w:rPr>
          <w:rFonts w:ascii="Times New Roman" w:eastAsia="Times New Roman" w:hAnsi="Times New Roman" w:cs="Times New Roman"/>
          <w:b/>
          <w:color w:val="000000"/>
          <w:sz w:val="28"/>
          <w:szCs w:val="28"/>
        </w:rPr>
      </w:pP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7.2. Минимальный срок оказания услуг составляет 1 час (разовое посещение) и 2 часа (абонемент, игровая зона).  В случае фактического оказания услуги в период времени менее 1 часа, оплата взимается за 1 полный час (разовое посещение) и 2 часа (абонемент, игровая зона). Увеличение срока оказания услуги более чем на 10 минут тарифицируется как за час.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В случае оформление Заказа, время которого попадает на тариф «День» (08.00 до 20.59</w:t>
      </w:r>
      <w:proofErr w:type="gramStart"/>
      <w:r w:rsidRPr="00E368F9">
        <w:rPr>
          <w:rFonts w:ascii="Times New Roman" w:eastAsia="Times New Roman" w:hAnsi="Times New Roman" w:cs="Times New Roman"/>
          <w:color w:val="000000"/>
          <w:sz w:val="28"/>
          <w:szCs w:val="28"/>
        </w:rPr>
        <w:t>)  и</w:t>
      </w:r>
      <w:proofErr w:type="gramEnd"/>
      <w:r w:rsidRPr="00E368F9">
        <w:rPr>
          <w:rFonts w:ascii="Times New Roman" w:eastAsia="Times New Roman" w:hAnsi="Times New Roman" w:cs="Times New Roman"/>
          <w:color w:val="000000"/>
          <w:sz w:val="28"/>
          <w:szCs w:val="28"/>
        </w:rPr>
        <w:t xml:space="preserve">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Оплата производится строго прейскуранта цен (приложение №1</w:t>
      </w:r>
      <w:proofErr w:type="gramStart"/>
      <w:r w:rsidRPr="00E368F9">
        <w:rPr>
          <w:rFonts w:ascii="Times New Roman" w:eastAsia="Times New Roman" w:hAnsi="Times New Roman" w:cs="Times New Roman"/>
          <w:color w:val="000000"/>
          <w:sz w:val="28"/>
          <w:szCs w:val="28"/>
        </w:rPr>
        <w:t>),  согласно</w:t>
      </w:r>
      <w:proofErr w:type="gramEnd"/>
      <w:r w:rsidRPr="00E368F9">
        <w:rPr>
          <w:rFonts w:ascii="Times New Roman" w:eastAsia="Times New Roman" w:hAnsi="Times New Roman" w:cs="Times New Roman"/>
          <w:color w:val="000000"/>
          <w:sz w:val="28"/>
          <w:szCs w:val="28"/>
        </w:rPr>
        <w:t xml:space="preserve"> выбранного Заказчиком тарифа.  Подробные финансовые и иные условия, а также подробности расчетов </w:t>
      </w:r>
      <w:proofErr w:type="gramStart"/>
      <w:r w:rsidRPr="00E368F9">
        <w:rPr>
          <w:rFonts w:ascii="Times New Roman" w:eastAsia="Times New Roman" w:hAnsi="Times New Roman" w:cs="Times New Roman"/>
          <w:color w:val="000000"/>
          <w:sz w:val="28"/>
          <w:szCs w:val="28"/>
        </w:rPr>
        <w:t>по  каждому</w:t>
      </w:r>
      <w:proofErr w:type="gramEnd"/>
      <w:r w:rsidRPr="00E368F9">
        <w:rPr>
          <w:rFonts w:ascii="Times New Roman" w:eastAsia="Times New Roman" w:hAnsi="Times New Roman" w:cs="Times New Roman"/>
          <w:color w:val="000000"/>
          <w:sz w:val="28"/>
          <w:szCs w:val="28"/>
        </w:rPr>
        <w:t xml:space="preserve"> тарифу указаны в приложении № 1 под  каждым тарифом.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7.3. Срок действия абонемента и особые условия: - абонемент (15 часов «Удовольствие» и 15 часов «Восхищение») по тарифу «День».</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bookmarkStart w:id="0" w:name="_gjdgxs"/>
      <w:bookmarkEnd w:id="0"/>
      <w:r w:rsidRPr="00E368F9">
        <w:rPr>
          <w:rFonts w:ascii="Times New Roman" w:eastAsia="Times New Roman" w:hAnsi="Times New Roman" w:cs="Times New Roman"/>
          <w:b/>
          <w:color w:val="000000"/>
          <w:sz w:val="28"/>
          <w:szCs w:val="28"/>
        </w:rPr>
        <w:t xml:space="preserve">   - абонемент «Удовольствие» 15 </w:t>
      </w:r>
      <w:proofErr w:type="gramStart"/>
      <w:r w:rsidRPr="00E368F9">
        <w:rPr>
          <w:rFonts w:ascii="Times New Roman" w:eastAsia="Times New Roman" w:hAnsi="Times New Roman" w:cs="Times New Roman"/>
          <w:b/>
          <w:color w:val="000000"/>
          <w:sz w:val="28"/>
          <w:szCs w:val="28"/>
        </w:rPr>
        <w:t>часов</w:t>
      </w:r>
      <w:r w:rsidRPr="00E368F9">
        <w:rPr>
          <w:rFonts w:ascii="Times New Roman" w:eastAsia="Times New Roman" w:hAnsi="Times New Roman" w:cs="Times New Roman"/>
          <w:color w:val="000000"/>
          <w:sz w:val="28"/>
          <w:szCs w:val="28"/>
        </w:rPr>
        <w:t>,  действителен</w:t>
      </w:r>
      <w:proofErr w:type="gramEnd"/>
      <w:r w:rsidRPr="00E368F9">
        <w:rPr>
          <w:rFonts w:ascii="Times New Roman" w:eastAsia="Times New Roman" w:hAnsi="Times New Roman" w:cs="Times New Roman"/>
          <w:color w:val="000000"/>
          <w:sz w:val="28"/>
          <w:szCs w:val="28"/>
        </w:rPr>
        <w:t xml:space="preserve"> в течение 30 дней со дня покупки. Минимальный срок оказания Заказа составляет 2 часа.  Заказ только в будние дни с 08.00 до 20.59, Заказ будет оформлен, при составлении графика на 15 часов.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 </w:t>
      </w:r>
      <w:r w:rsidRPr="00E368F9">
        <w:rPr>
          <w:rFonts w:ascii="Times New Roman" w:eastAsia="Times New Roman" w:hAnsi="Times New Roman" w:cs="Times New Roman"/>
          <w:b/>
          <w:color w:val="000000"/>
          <w:sz w:val="28"/>
          <w:szCs w:val="28"/>
        </w:rPr>
        <w:t xml:space="preserve">абонемент «Восхищение» 15 </w:t>
      </w:r>
      <w:proofErr w:type="gramStart"/>
      <w:r w:rsidRPr="00E368F9">
        <w:rPr>
          <w:rFonts w:ascii="Times New Roman" w:eastAsia="Times New Roman" w:hAnsi="Times New Roman" w:cs="Times New Roman"/>
          <w:b/>
          <w:color w:val="000000"/>
          <w:sz w:val="28"/>
          <w:szCs w:val="28"/>
        </w:rPr>
        <w:t xml:space="preserve">часов </w:t>
      </w:r>
      <w:r w:rsidRPr="00E368F9">
        <w:rPr>
          <w:rFonts w:ascii="Times New Roman" w:eastAsia="Times New Roman" w:hAnsi="Times New Roman" w:cs="Times New Roman"/>
          <w:color w:val="000000"/>
          <w:sz w:val="28"/>
          <w:szCs w:val="28"/>
        </w:rPr>
        <w:t>,</w:t>
      </w:r>
      <w:proofErr w:type="gramEnd"/>
      <w:r w:rsidRPr="00E368F9">
        <w:rPr>
          <w:rFonts w:ascii="Times New Roman" w:eastAsia="Times New Roman" w:hAnsi="Times New Roman" w:cs="Times New Roman"/>
          <w:color w:val="000000"/>
          <w:sz w:val="28"/>
          <w:szCs w:val="28"/>
        </w:rPr>
        <w:t xml:space="preserve">  действителен в течение 30 дней со дня покупки. Минимальный срок оказания Заказа составляет 2 часа.  Заказ в будние, выходные и праздничные дни с 08.00 до 20.59.</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w:t>
      </w:r>
      <w:r w:rsidRPr="00E368F9">
        <w:rPr>
          <w:rFonts w:ascii="Times New Roman" w:eastAsia="Times New Roman" w:hAnsi="Times New Roman" w:cs="Times New Roman"/>
          <w:b/>
          <w:color w:val="000000"/>
          <w:sz w:val="28"/>
          <w:szCs w:val="28"/>
        </w:rPr>
        <w:t>абонемент «Путешествие»</w:t>
      </w:r>
      <w:r w:rsidRPr="00E368F9">
        <w:rPr>
          <w:rFonts w:ascii="Times New Roman" w:eastAsia="Times New Roman" w:hAnsi="Times New Roman" w:cs="Times New Roman"/>
          <w:color w:val="000000"/>
          <w:sz w:val="28"/>
          <w:szCs w:val="28"/>
        </w:rPr>
        <w:t xml:space="preserve"> действителен в течение срока Заказа. </w:t>
      </w:r>
      <w:proofErr w:type="gramStart"/>
      <w:r w:rsidRPr="00E368F9">
        <w:rPr>
          <w:rFonts w:ascii="Times New Roman" w:eastAsia="Times New Roman" w:hAnsi="Times New Roman" w:cs="Times New Roman"/>
          <w:color w:val="000000"/>
          <w:sz w:val="28"/>
          <w:szCs w:val="28"/>
        </w:rPr>
        <w:t>Заказ  оказывается</w:t>
      </w:r>
      <w:proofErr w:type="gramEnd"/>
      <w:r w:rsidRPr="00E368F9">
        <w:rPr>
          <w:rFonts w:ascii="Times New Roman" w:eastAsia="Times New Roman" w:hAnsi="Times New Roman" w:cs="Times New Roman"/>
          <w:color w:val="000000"/>
          <w:sz w:val="28"/>
          <w:szCs w:val="28"/>
        </w:rPr>
        <w:t xml:space="preserve"> в будние, выходные и праздничные дни с 00.00 до 23.59. Минимальное срок оказания Заказа составляет 5 суток, рабочее время 8-12 часов в сутки,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 Платная отмена применяется в случае переноса или отмены Заказа менее чем за 5 суток до его начала, с Заказчика удерживается 50% его стоимости.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Неиспользованные часы в течение срока действия абонемента не </w:t>
      </w:r>
      <w:r w:rsidRPr="00E368F9">
        <w:rPr>
          <w:rFonts w:ascii="Times New Roman" w:eastAsia="Times New Roman" w:hAnsi="Times New Roman" w:cs="Times New Roman"/>
          <w:color w:val="000000"/>
          <w:sz w:val="28"/>
          <w:szCs w:val="28"/>
        </w:rPr>
        <w:lastRenderedPageBreak/>
        <w:t>переносятся, деньги не возвращаются.</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В случае переноса или отмены Заказа менее чем за 24 часа до его начала, применяется Платная отмена и с Заказчика удерживается 50% от стоимости Заказа.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Заказ может быть перенесен на выбранную дату Заказчиком, только при условии наличия свободных сотрудников в смене на указанную дату.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w:t>
      </w:r>
      <w:proofErr w:type="gramStart"/>
      <w:r w:rsidRPr="00E368F9">
        <w:rPr>
          <w:rFonts w:ascii="Times New Roman" w:eastAsia="Times New Roman" w:hAnsi="Times New Roman" w:cs="Times New Roman"/>
          <w:color w:val="000000"/>
          <w:sz w:val="28"/>
          <w:szCs w:val="28"/>
        </w:rPr>
        <w:t>оставляет  денежные</w:t>
      </w:r>
      <w:proofErr w:type="gramEnd"/>
      <w:r w:rsidRPr="00E368F9">
        <w:rPr>
          <w:rFonts w:ascii="Times New Roman" w:eastAsia="Times New Roman" w:hAnsi="Times New Roman" w:cs="Times New Roman"/>
          <w:color w:val="000000"/>
          <w:sz w:val="28"/>
          <w:szCs w:val="28"/>
        </w:rPr>
        <w:t xml:space="preserve"> средства на личном счету Заказчика и предоставляет услугу на другую выбранную дату Заказчиком.</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заявке.</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w:t>
      </w:r>
      <w:proofErr w:type="gramStart"/>
      <w:r w:rsidRPr="00E368F9">
        <w:rPr>
          <w:rFonts w:ascii="Times New Roman" w:eastAsia="Times New Roman" w:hAnsi="Times New Roman" w:cs="Times New Roman"/>
          <w:color w:val="000000"/>
          <w:sz w:val="28"/>
          <w:szCs w:val="28"/>
        </w:rPr>
        <w:t>Заказчиком  индивидуально</w:t>
      </w:r>
      <w:proofErr w:type="gramEnd"/>
      <w:r w:rsidRPr="00E368F9">
        <w:rPr>
          <w:rFonts w:ascii="Times New Roman" w:eastAsia="Times New Roman" w:hAnsi="Times New Roman" w:cs="Times New Roman"/>
          <w:color w:val="000000"/>
          <w:sz w:val="28"/>
          <w:szCs w:val="28"/>
        </w:rPr>
        <w:t xml:space="preserve"> в зависимости от характеристик и количества заказанных Услуг.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7.8.  В случае предоставления Заказчиком недостоверной </w:t>
      </w:r>
      <w:proofErr w:type="gramStart"/>
      <w:r w:rsidRPr="00E368F9">
        <w:rPr>
          <w:rFonts w:ascii="Times New Roman" w:eastAsia="Times New Roman" w:hAnsi="Times New Roman" w:cs="Times New Roman"/>
          <w:color w:val="000000"/>
          <w:sz w:val="28"/>
          <w:szCs w:val="28"/>
        </w:rPr>
        <w:t>информации  его</w:t>
      </w:r>
      <w:proofErr w:type="gramEnd"/>
      <w:r w:rsidRPr="00E368F9">
        <w:rPr>
          <w:rFonts w:ascii="Times New Roman" w:eastAsia="Times New Roman" w:hAnsi="Times New Roman" w:cs="Times New Roman"/>
          <w:color w:val="000000"/>
          <w:sz w:val="28"/>
          <w:szCs w:val="28"/>
        </w:rPr>
        <w:t xml:space="preserve"> контактных данных Исполнитель за ненадлежащее исполнение Заказа ответственности не несет.</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7.9. Оплата Заказчиком самостоятельно оформленного на интернет-сайте Заказа </w:t>
      </w:r>
      <w:proofErr w:type="gramStart"/>
      <w:r w:rsidRPr="00E368F9">
        <w:rPr>
          <w:rFonts w:ascii="Times New Roman" w:eastAsia="Times New Roman" w:hAnsi="Times New Roman" w:cs="Times New Roman"/>
          <w:color w:val="000000"/>
          <w:sz w:val="28"/>
          <w:szCs w:val="28"/>
        </w:rPr>
        <w:t>или  означает</w:t>
      </w:r>
      <w:proofErr w:type="gramEnd"/>
      <w:r w:rsidRPr="00E368F9">
        <w:rPr>
          <w:rFonts w:ascii="Times New Roman" w:eastAsia="Times New Roman" w:hAnsi="Times New Roman" w:cs="Times New Roman"/>
          <w:color w:val="000000"/>
          <w:sz w:val="28"/>
          <w:szCs w:val="28"/>
        </w:rPr>
        <w:t xml:space="preserve">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R="001C5270" w:rsidRPr="00E368F9">
        <w:rPr>
          <w:rFonts w:ascii="Times New Roman" w:eastAsia="Times New Roman" w:hAnsi="Times New Roman" w:cs="Times New Roman"/>
          <w:color w:val="000000"/>
          <w:sz w:val="28"/>
          <w:szCs w:val="28"/>
        </w:rPr>
        <w:t>142700 Московская область, город Видное, Улица Героя Советского Союза В.Н. Фокина, дом 6, кв. 54.</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p>
    <w:p w:rsidR="008E5C26" w:rsidRPr="00E368F9" w:rsidRDefault="008E5C26">
      <w:pPr>
        <w:numPr>
          <w:ilvl w:val="0"/>
          <w:numId w:val="2"/>
        </w:numPr>
        <w:shd w:val="clear" w:color="auto" w:fill="FFFFFF"/>
        <w:spacing w:line="100" w:lineRule="atLeast"/>
        <w:jc w:val="both"/>
        <w:rPr>
          <w:rFonts w:ascii="Times New Roman" w:eastAsia="Times New Roman" w:hAnsi="Times New Roman" w:cs="Times New Roman"/>
          <w:b/>
          <w:color w:val="000000"/>
          <w:sz w:val="28"/>
          <w:szCs w:val="28"/>
        </w:rPr>
      </w:pPr>
      <w:r w:rsidRPr="00E368F9">
        <w:rPr>
          <w:rFonts w:ascii="Times New Roman" w:eastAsia="Times New Roman" w:hAnsi="Times New Roman" w:cs="Times New Roman"/>
          <w:b/>
          <w:color w:val="000000"/>
          <w:sz w:val="28"/>
          <w:szCs w:val="28"/>
        </w:rPr>
        <w:t xml:space="preserve">Транспорт  </w:t>
      </w:r>
    </w:p>
    <w:p w:rsidR="008E5C26" w:rsidRPr="00E368F9" w:rsidRDefault="008E5C26">
      <w:pPr>
        <w:shd w:val="clear" w:color="auto" w:fill="FFFFFF"/>
        <w:spacing w:line="100" w:lineRule="atLeast"/>
        <w:ind w:left="1410"/>
        <w:jc w:val="both"/>
        <w:rPr>
          <w:rFonts w:ascii="Times New Roman" w:eastAsia="Times New Roman" w:hAnsi="Times New Roman" w:cs="Times New Roman"/>
          <w:b/>
          <w:color w:val="000000"/>
          <w:sz w:val="28"/>
          <w:szCs w:val="28"/>
        </w:rPr>
      </w:pP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8.1. При оформлении заказа на </w:t>
      </w:r>
      <w:r w:rsidRPr="00E368F9">
        <w:rPr>
          <w:rFonts w:ascii="Times New Roman" w:eastAsia="Times New Roman" w:hAnsi="Times New Roman" w:cs="Times New Roman"/>
          <w:b/>
          <w:color w:val="000000"/>
          <w:sz w:val="28"/>
          <w:szCs w:val="28"/>
        </w:rPr>
        <w:t>тариф «День» (с 08-00 до 20-59</w:t>
      </w:r>
      <w:r w:rsidRPr="00E368F9">
        <w:rPr>
          <w:rFonts w:ascii="Times New Roman" w:eastAsia="Times New Roman" w:hAnsi="Times New Roman" w:cs="Times New Roman"/>
          <w:color w:val="000000"/>
          <w:sz w:val="28"/>
          <w:szCs w:val="28"/>
        </w:rPr>
        <w:t xml:space="preserve">), и в </w:t>
      </w:r>
      <w:r w:rsidRPr="00E368F9">
        <w:rPr>
          <w:rFonts w:ascii="Times New Roman" w:eastAsia="Times New Roman" w:hAnsi="Times New Roman" w:cs="Times New Roman"/>
          <w:color w:val="000000"/>
          <w:sz w:val="28"/>
          <w:szCs w:val="28"/>
        </w:rPr>
        <w:lastRenderedPageBreak/>
        <w:t xml:space="preserve">пределах транспортной развязки г. </w:t>
      </w:r>
      <w:r w:rsidR="001C5270" w:rsidRPr="00E368F9">
        <w:rPr>
          <w:rFonts w:ascii="Times New Roman" w:eastAsia="Times New Roman" w:hAnsi="Times New Roman" w:cs="Times New Roman"/>
          <w:color w:val="000000"/>
          <w:sz w:val="28"/>
          <w:szCs w:val="28"/>
        </w:rPr>
        <w:t>Видное Московской области</w:t>
      </w:r>
      <w:r w:rsidRPr="00E368F9">
        <w:rPr>
          <w:rFonts w:ascii="Times New Roman" w:eastAsia="Times New Roman" w:hAnsi="Times New Roman" w:cs="Times New Roman"/>
          <w:color w:val="000000"/>
          <w:sz w:val="28"/>
          <w:szCs w:val="28"/>
        </w:rPr>
        <w:t xml:space="preserve">,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proofErr w:type="gramStart"/>
      <w:r w:rsidR="001C5270" w:rsidRPr="00E368F9">
        <w:rPr>
          <w:rFonts w:ascii="Times New Roman" w:eastAsia="Times New Roman" w:hAnsi="Times New Roman" w:cs="Times New Roman"/>
          <w:color w:val="000000"/>
          <w:sz w:val="28"/>
          <w:szCs w:val="28"/>
        </w:rPr>
        <w:t>Видное</w:t>
      </w:r>
      <w:r w:rsidRPr="00E368F9">
        <w:rPr>
          <w:rFonts w:ascii="Times New Roman" w:eastAsia="Times New Roman" w:hAnsi="Times New Roman" w:cs="Times New Roman"/>
          <w:color w:val="000000"/>
          <w:sz w:val="28"/>
          <w:szCs w:val="28"/>
        </w:rPr>
        <w:t xml:space="preserve">  (</w:t>
      </w:r>
      <w:proofErr w:type="gramEnd"/>
      <w:r w:rsidRPr="00E368F9">
        <w:rPr>
          <w:rFonts w:ascii="Times New Roman" w:eastAsia="Times New Roman" w:hAnsi="Times New Roman" w:cs="Times New Roman"/>
          <w:color w:val="000000"/>
          <w:sz w:val="28"/>
          <w:szCs w:val="28"/>
        </w:rPr>
        <w:t xml:space="preserve">пригород)  дополнительно оплачивается такси.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8.2.  При оформлении заказа на </w:t>
      </w:r>
      <w:r w:rsidRPr="00E368F9">
        <w:rPr>
          <w:rFonts w:ascii="Times New Roman" w:eastAsia="Times New Roman" w:hAnsi="Times New Roman" w:cs="Times New Roman"/>
          <w:b/>
          <w:color w:val="000000"/>
          <w:sz w:val="28"/>
          <w:szCs w:val="28"/>
        </w:rPr>
        <w:t>тариф «Ночь» (с 21:00 до 07:59),</w:t>
      </w:r>
      <w:r w:rsidRPr="00E368F9">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p>
    <w:p w:rsidR="008E5C26" w:rsidRPr="00E368F9" w:rsidRDefault="008E5C26">
      <w:pPr>
        <w:numPr>
          <w:ilvl w:val="0"/>
          <w:numId w:val="2"/>
        </w:numPr>
        <w:shd w:val="clear" w:color="auto" w:fill="FFFFFF"/>
        <w:spacing w:line="100" w:lineRule="atLeast"/>
        <w:jc w:val="both"/>
        <w:rPr>
          <w:rFonts w:ascii="Times New Roman" w:eastAsia="Times New Roman" w:hAnsi="Times New Roman" w:cs="Times New Roman"/>
          <w:b/>
          <w:color w:val="000000"/>
          <w:sz w:val="28"/>
          <w:szCs w:val="28"/>
        </w:rPr>
      </w:pPr>
      <w:r w:rsidRPr="00E368F9">
        <w:rPr>
          <w:rFonts w:ascii="Times New Roman" w:eastAsia="Times New Roman" w:hAnsi="Times New Roman" w:cs="Times New Roman"/>
          <w:b/>
          <w:color w:val="000000"/>
          <w:sz w:val="28"/>
          <w:szCs w:val="28"/>
        </w:rPr>
        <w:t xml:space="preserve">Ответственность </w:t>
      </w:r>
    </w:p>
    <w:p w:rsidR="008E5C26" w:rsidRPr="00E368F9" w:rsidRDefault="008E5C26">
      <w:pPr>
        <w:shd w:val="clear" w:color="auto" w:fill="FFFFFF"/>
        <w:spacing w:line="100" w:lineRule="atLeast"/>
        <w:ind w:left="1410"/>
        <w:jc w:val="both"/>
        <w:rPr>
          <w:rFonts w:ascii="Times New Roman" w:eastAsia="Times New Roman" w:hAnsi="Times New Roman" w:cs="Times New Roman"/>
          <w:b/>
          <w:color w:val="000000"/>
          <w:sz w:val="28"/>
          <w:szCs w:val="28"/>
        </w:rPr>
      </w:pP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  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  </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9.3. Если Заказчик не воспользовался услугой Исполнителя в связи с обстоятельствами, за которое ИП </w:t>
      </w:r>
      <w:proofErr w:type="spellStart"/>
      <w:r w:rsidR="00833733" w:rsidRPr="00E368F9">
        <w:rPr>
          <w:rFonts w:ascii="Times New Roman" w:eastAsia="Times New Roman" w:hAnsi="Times New Roman" w:cs="Times New Roman"/>
          <w:color w:val="000000"/>
          <w:sz w:val="28"/>
          <w:szCs w:val="28"/>
        </w:rPr>
        <w:t>Фроимсон</w:t>
      </w:r>
      <w:proofErr w:type="spellEnd"/>
      <w:r w:rsidR="00833733" w:rsidRPr="00E368F9">
        <w:rPr>
          <w:rFonts w:ascii="Times New Roman" w:eastAsia="Times New Roman" w:hAnsi="Times New Roman" w:cs="Times New Roman"/>
          <w:color w:val="000000"/>
          <w:sz w:val="28"/>
          <w:szCs w:val="28"/>
        </w:rPr>
        <w:t xml:space="preserve"> Мария Александровна</w:t>
      </w:r>
      <w:r w:rsidRPr="00E368F9">
        <w:rPr>
          <w:rFonts w:ascii="Times New Roman" w:eastAsia="Times New Roman" w:hAnsi="Times New Roman" w:cs="Times New Roman"/>
          <w:color w:val="000000"/>
          <w:sz w:val="28"/>
          <w:szCs w:val="28"/>
        </w:rPr>
        <w:t xml:space="preserve"> не отвечает (болезнь, отпуск и т.п.) стоимость упущенной заявки клиенту не возвращается, абонемент не продлевается.                                                                                                                 9.4. Если Заказчик не воспользовался услугой (Разовое посещение тариф «День», «Ночь», абонемент «Удовольствие», «Восхищение»,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8E5C26" w:rsidRPr="00E368F9" w:rsidRDefault="008E5C26">
      <w:pPr>
        <w:numPr>
          <w:ilvl w:val="1"/>
          <w:numId w:val="3"/>
        </w:num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Исполнитель не несут ответственности за содержание и достоверность информации, предоставленной </w:t>
      </w:r>
      <w:proofErr w:type="gramStart"/>
      <w:r w:rsidRPr="00E368F9">
        <w:rPr>
          <w:rFonts w:ascii="Times New Roman" w:eastAsia="Times New Roman" w:hAnsi="Times New Roman" w:cs="Times New Roman"/>
          <w:color w:val="000000"/>
          <w:sz w:val="28"/>
          <w:szCs w:val="28"/>
        </w:rPr>
        <w:t>Заказчиком  при</w:t>
      </w:r>
      <w:proofErr w:type="gramEnd"/>
      <w:r w:rsidRPr="00E368F9">
        <w:rPr>
          <w:rFonts w:ascii="Times New Roman" w:eastAsia="Times New Roman" w:hAnsi="Times New Roman" w:cs="Times New Roman"/>
          <w:color w:val="000000"/>
          <w:sz w:val="28"/>
          <w:szCs w:val="28"/>
        </w:rPr>
        <w:t xml:space="preserve"> оформлении Заказа.</w:t>
      </w:r>
    </w:p>
    <w:p w:rsidR="008E5C26" w:rsidRPr="00E368F9" w:rsidRDefault="008E5C26">
      <w:pPr>
        <w:numPr>
          <w:ilvl w:val="1"/>
          <w:numId w:val="3"/>
        </w:num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w:t>
      </w:r>
      <w:r w:rsidRPr="00E368F9">
        <w:rPr>
          <w:rFonts w:ascii="Times New Roman" w:eastAsia="Times New Roman" w:hAnsi="Times New Roman" w:cs="Times New Roman"/>
          <w:color w:val="000000"/>
          <w:sz w:val="28"/>
          <w:szCs w:val="28"/>
        </w:rPr>
        <w:lastRenderedPageBreak/>
        <w:t>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8E5C26" w:rsidRPr="00E368F9" w:rsidRDefault="008E5C26">
      <w:pPr>
        <w:numPr>
          <w:ilvl w:val="1"/>
          <w:numId w:val="3"/>
        </w:num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8E5C26" w:rsidRPr="00E368F9" w:rsidRDefault="008E5C26">
      <w:pPr>
        <w:numPr>
          <w:ilvl w:val="1"/>
          <w:numId w:val="3"/>
        </w:num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8E5C26" w:rsidRPr="00E368F9" w:rsidRDefault="008E5C26">
      <w:pPr>
        <w:numPr>
          <w:ilvl w:val="1"/>
          <w:numId w:val="3"/>
        </w:numPr>
        <w:shd w:val="clear" w:color="auto" w:fill="FFFFFF"/>
        <w:spacing w:line="100" w:lineRule="atLeast"/>
        <w:ind w:left="340" w:firstLine="86"/>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По всем спорам, возникающим в связи с настоящей офертой, устанавливается обязательный </w:t>
      </w:r>
      <w:proofErr w:type="gramStart"/>
      <w:r w:rsidRPr="00E368F9">
        <w:rPr>
          <w:rFonts w:ascii="Times New Roman" w:eastAsia="Times New Roman" w:hAnsi="Times New Roman" w:cs="Times New Roman"/>
          <w:color w:val="000000"/>
          <w:sz w:val="28"/>
          <w:szCs w:val="28"/>
        </w:rPr>
        <w:t>до судебный претензионный порядок</w:t>
      </w:r>
      <w:proofErr w:type="gramEnd"/>
      <w:r w:rsidRPr="00E368F9">
        <w:rPr>
          <w:rFonts w:ascii="Times New Roman" w:eastAsia="Times New Roman" w:hAnsi="Times New Roman" w:cs="Times New Roman"/>
          <w:color w:val="000000"/>
          <w:sz w:val="28"/>
          <w:szCs w:val="28"/>
        </w:rPr>
        <w:t>.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color w:val="000000"/>
          <w:sz w:val="28"/>
          <w:szCs w:val="28"/>
        </w:rPr>
      </w:pPr>
    </w:p>
    <w:p w:rsidR="008E5C26" w:rsidRPr="00E368F9" w:rsidRDefault="008E5C26">
      <w:pPr>
        <w:shd w:val="clear" w:color="auto" w:fill="FFFFFF"/>
        <w:spacing w:line="100" w:lineRule="atLeast"/>
        <w:ind w:left="340" w:firstLine="86"/>
        <w:jc w:val="both"/>
        <w:rPr>
          <w:rFonts w:ascii="Times New Roman" w:eastAsia="Times New Roman" w:hAnsi="Times New Roman" w:cs="Times New Roman"/>
          <w:sz w:val="28"/>
          <w:szCs w:val="28"/>
        </w:rPr>
      </w:pPr>
      <w:r w:rsidRPr="00E368F9">
        <w:rPr>
          <w:rFonts w:ascii="Times New Roman" w:eastAsia="Times New Roman" w:hAnsi="Times New Roman" w:cs="Times New Roman"/>
          <w:b/>
          <w:i/>
          <w:color w:val="000000"/>
          <w:sz w:val="28"/>
          <w:szCs w:val="28"/>
        </w:rPr>
        <w:t xml:space="preserve">Вся текстовая информация и графические изображения, размещенные на интернет-сайте и мобильном </w:t>
      </w:r>
      <w:proofErr w:type="gramStart"/>
      <w:r w:rsidRPr="00E368F9">
        <w:rPr>
          <w:rFonts w:ascii="Times New Roman" w:eastAsia="Times New Roman" w:hAnsi="Times New Roman" w:cs="Times New Roman"/>
          <w:b/>
          <w:i/>
          <w:color w:val="000000"/>
          <w:sz w:val="28"/>
          <w:szCs w:val="28"/>
        </w:rPr>
        <w:t>приложении  www.http://nanana4ac.ru</w:t>
      </w:r>
      <w:proofErr w:type="gramEnd"/>
      <w:r w:rsidRPr="00E368F9">
        <w:rPr>
          <w:rFonts w:ascii="Times New Roman" w:eastAsia="Times New Roman" w:hAnsi="Times New Roman" w:cs="Times New Roman"/>
          <w:b/>
          <w:i/>
          <w:color w:val="000000"/>
          <w:sz w:val="28"/>
          <w:szCs w:val="28"/>
        </w:rPr>
        <w:t xml:space="preserve"> являются интеллектуальной собственностью  ООО «НЯНЯ НА ЧАС» </w:t>
      </w:r>
    </w:p>
    <w:p w:rsidR="008E5C26" w:rsidRPr="00E368F9" w:rsidRDefault="008E5C26">
      <w:pPr>
        <w:rPr>
          <w:rFonts w:ascii="Times New Roman" w:eastAsia="Times New Roman" w:hAnsi="Times New Roman" w:cs="Times New Roman"/>
          <w:sz w:val="28"/>
          <w:szCs w:val="28"/>
        </w:rPr>
      </w:pPr>
    </w:p>
    <w:p w:rsidR="008E5C26" w:rsidRPr="00E368F9" w:rsidRDefault="008E5C26">
      <w:pPr>
        <w:numPr>
          <w:ilvl w:val="0"/>
          <w:numId w:val="2"/>
        </w:numPr>
        <w:shd w:val="clear" w:color="auto" w:fill="FFFFFF"/>
        <w:spacing w:line="100" w:lineRule="atLeast"/>
        <w:jc w:val="both"/>
        <w:rPr>
          <w:rFonts w:ascii="Times New Roman" w:eastAsia="Times New Roman" w:hAnsi="Times New Roman" w:cs="Times New Roman"/>
          <w:b/>
          <w:sz w:val="28"/>
          <w:szCs w:val="28"/>
        </w:rPr>
      </w:pPr>
      <w:r w:rsidRPr="00E368F9">
        <w:rPr>
          <w:rFonts w:ascii="Times New Roman" w:eastAsia="Times New Roman" w:hAnsi="Times New Roman" w:cs="Times New Roman"/>
          <w:b/>
          <w:color w:val="000000"/>
          <w:sz w:val="28"/>
          <w:szCs w:val="28"/>
        </w:rPr>
        <w:t xml:space="preserve">Реквизиты Исполнителя:  </w:t>
      </w:r>
    </w:p>
    <w:p w:rsidR="008E5C26" w:rsidRPr="00E368F9" w:rsidRDefault="008E5C26">
      <w:pPr>
        <w:ind w:left="1050"/>
        <w:rPr>
          <w:rFonts w:ascii="Times New Roman" w:eastAsia="Times New Roman" w:hAnsi="Times New Roman" w:cs="Times New Roman"/>
          <w:b/>
          <w:sz w:val="28"/>
          <w:szCs w:val="28"/>
        </w:rPr>
      </w:pPr>
    </w:p>
    <w:p w:rsidR="008E5C26" w:rsidRPr="00E368F9" w:rsidRDefault="008E5C26" w:rsidP="00E368F9">
      <w:pPr>
        <w:spacing w:line="100" w:lineRule="atLeast"/>
        <w:jc w:val="both"/>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Исполнитель: ИП </w:t>
      </w:r>
      <w:proofErr w:type="spellStart"/>
      <w:r w:rsidR="00833733" w:rsidRPr="00E368F9">
        <w:rPr>
          <w:rFonts w:ascii="Times New Roman" w:eastAsia="Times New Roman" w:hAnsi="Times New Roman" w:cs="Times New Roman"/>
          <w:color w:val="000000"/>
          <w:sz w:val="28"/>
          <w:szCs w:val="28"/>
        </w:rPr>
        <w:t>Фроимсон</w:t>
      </w:r>
      <w:proofErr w:type="spellEnd"/>
      <w:r w:rsidR="00833733" w:rsidRPr="00E368F9">
        <w:rPr>
          <w:rFonts w:ascii="Times New Roman" w:eastAsia="Times New Roman" w:hAnsi="Times New Roman" w:cs="Times New Roman"/>
          <w:color w:val="000000"/>
          <w:sz w:val="28"/>
          <w:szCs w:val="28"/>
        </w:rPr>
        <w:t xml:space="preserve"> Мария Александровна</w:t>
      </w:r>
      <w:r w:rsidRPr="00E368F9">
        <w:rPr>
          <w:rFonts w:ascii="Times New Roman" w:eastAsia="Times New Roman" w:hAnsi="Times New Roman" w:cs="Times New Roman"/>
          <w:color w:val="000000"/>
          <w:sz w:val="28"/>
          <w:szCs w:val="28"/>
        </w:rPr>
        <w:t xml:space="preserve">, Юридический адрес: </w:t>
      </w:r>
      <w:r w:rsidR="00833733" w:rsidRPr="00E368F9">
        <w:rPr>
          <w:rFonts w:ascii="Times New Roman" w:eastAsia="Times New Roman" w:hAnsi="Times New Roman" w:cs="Times New Roman"/>
          <w:color w:val="000000"/>
          <w:sz w:val="28"/>
          <w:szCs w:val="28"/>
        </w:rPr>
        <w:t>117186 Город Москва, Севастопольский проспект, дом 45, корп. 2, кв. 85,86</w:t>
      </w:r>
      <w:r w:rsidRPr="00E368F9">
        <w:rPr>
          <w:rFonts w:ascii="Times New Roman" w:eastAsia="Times New Roman" w:hAnsi="Times New Roman" w:cs="Times New Roman"/>
          <w:color w:val="000000"/>
          <w:sz w:val="28"/>
          <w:szCs w:val="28"/>
        </w:rPr>
        <w:t xml:space="preserve">, Почтовый адрес: </w:t>
      </w:r>
      <w:r w:rsidR="00833733" w:rsidRPr="00E368F9">
        <w:rPr>
          <w:rFonts w:ascii="Times New Roman" w:eastAsia="Times New Roman" w:hAnsi="Times New Roman" w:cs="Times New Roman"/>
          <w:color w:val="000000"/>
          <w:sz w:val="28"/>
          <w:szCs w:val="28"/>
        </w:rPr>
        <w:t>142700 Московская область, город Видное, Улица Героя Советского Союза В.Н. Фокина, дом 6, кв. 54</w:t>
      </w:r>
      <w:r w:rsidRPr="00E368F9">
        <w:rPr>
          <w:rFonts w:ascii="Times New Roman" w:eastAsia="Times New Roman" w:hAnsi="Times New Roman" w:cs="Times New Roman"/>
          <w:color w:val="000000"/>
          <w:sz w:val="28"/>
          <w:szCs w:val="28"/>
        </w:rPr>
        <w:t xml:space="preserve">, ОГРНИП </w:t>
      </w:r>
      <w:r w:rsidR="00E368F9" w:rsidRPr="00E368F9">
        <w:rPr>
          <w:rFonts w:ascii="Times New Roman" w:eastAsia="Times New Roman" w:hAnsi="Times New Roman" w:cs="Times New Roman"/>
          <w:color w:val="000000"/>
          <w:sz w:val="28"/>
          <w:szCs w:val="28"/>
        </w:rPr>
        <w:t>320774600261960</w:t>
      </w:r>
      <w:r w:rsidRPr="00E368F9">
        <w:rPr>
          <w:rFonts w:ascii="Times New Roman" w:eastAsia="Times New Roman" w:hAnsi="Times New Roman" w:cs="Times New Roman"/>
          <w:color w:val="000000"/>
          <w:sz w:val="28"/>
          <w:szCs w:val="28"/>
        </w:rPr>
        <w:t xml:space="preserve">, ИНН </w:t>
      </w:r>
      <w:r w:rsidR="00E368F9" w:rsidRPr="00E368F9">
        <w:rPr>
          <w:rFonts w:ascii="Times New Roman" w:eastAsia="Times New Roman" w:hAnsi="Times New Roman" w:cs="Times New Roman"/>
          <w:color w:val="000000"/>
          <w:sz w:val="28"/>
          <w:szCs w:val="28"/>
        </w:rPr>
        <w:t>772779017968</w:t>
      </w:r>
      <w:r w:rsidRPr="00E368F9">
        <w:rPr>
          <w:rFonts w:ascii="Times New Roman" w:eastAsia="Times New Roman" w:hAnsi="Times New Roman" w:cs="Times New Roman"/>
          <w:color w:val="000000"/>
          <w:sz w:val="28"/>
          <w:szCs w:val="28"/>
        </w:rPr>
        <w:t xml:space="preserve">, Банковские реквизиты: р/с </w:t>
      </w:r>
      <w:r w:rsidR="00E368F9" w:rsidRPr="00E368F9">
        <w:rPr>
          <w:rFonts w:ascii="Times New Roman" w:eastAsia="Times New Roman" w:hAnsi="Times New Roman" w:cs="Times New Roman"/>
          <w:color w:val="000000"/>
          <w:sz w:val="28"/>
          <w:szCs w:val="28"/>
        </w:rPr>
        <w:t>40802810501500101072</w:t>
      </w:r>
      <w:r w:rsidRPr="00E368F9">
        <w:rPr>
          <w:rFonts w:ascii="Times New Roman" w:eastAsia="Times New Roman" w:hAnsi="Times New Roman" w:cs="Times New Roman"/>
          <w:color w:val="000000"/>
          <w:sz w:val="28"/>
          <w:szCs w:val="28"/>
        </w:rPr>
        <w:t xml:space="preserve">, </w:t>
      </w:r>
      <w:r w:rsidR="00E368F9" w:rsidRPr="00E368F9">
        <w:rPr>
          <w:rFonts w:ascii="Times New Roman" w:eastAsia="Times New Roman" w:hAnsi="Times New Roman" w:cs="Times New Roman"/>
          <w:color w:val="000000"/>
          <w:sz w:val="28"/>
          <w:szCs w:val="28"/>
        </w:rPr>
        <w:t>Филиал Точка Публичного акционерного общества Банка «Финансовая Корпорация Открытие»</w:t>
      </w:r>
      <w:r w:rsidRPr="00E368F9">
        <w:rPr>
          <w:rFonts w:ascii="Times New Roman" w:eastAsia="Times New Roman" w:hAnsi="Times New Roman" w:cs="Times New Roman"/>
          <w:color w:val="000000"/>
          <w:sz w:val="28"/>
          <w:szCs w:val="28"/>
        </w:rPr>
        <w:t xml:space="preserve">, БИК </w:t>
      </w:r>
      <w:r w:rsidR="00E368F9" w:rsidRPr="00E368F9">
        <w:rPr>
          <w:rFonts w:ascii="Times New Roman" w:eastAsia="Times New Roman" w:hAnsi="Times New Roman" w:cs="Times New Roman"/>
          <w:color w:val="000000"/>
          <w:sz w:val="28"/>
          <w:szCs w:val="28"/>
        </w:rPr>
        <w:t>044525999</w:t>
      </w:r>
      <w:r w:rsidRPr="00E368F9">
        <w:rPr>
          <w:rFonts w:ascii="Times New Roman" w:eastAsia="Times New Roman" w:hAnsi="Times New Roman" w:cs="Times New Roman"/>
          <w:color w:val="000000"/>
          <w:sz w:val="28"/>
          <w:szCs w:val="28"/>
        </w:rPr>
        <w:t xml:space="preserve">, к/с </w:t>
      </w:r>
      <w:r w:rsidR="00E368F9" w:rsidRPr="00E368F9">
        <w:rPr>
          <w:rFonts w:ascii="Times New Roman" w:eastAsia="Times New Roman" w:hAnsi="Times New Roman" w:cs="Times New Roman"/>
          <w:color w:val="000000"/>
          <w:sz w:val="28"/>
          <w:szCs w:val="28"/>
        </w:rPr>
        <w:t>30101810845250000999 в ГУ банка России по ЦФО</w:t>
      </w:r>
      <w:r w:rsidRPr="00E368F9">
        <w:rPr>
          <w:rFonts w:ascii="Times New Roman" w:eastAsia="Times New Roman" w:hAnsi="Times New Roman" w:cs="Times New Roman"/>
          <w:color w:val="000000"/>
          <w:sz w:val="28"/>
          <w:szCs w:val="28"/>
        </w:rPr>
        <w:t xml:space="preserve">, Тел. </w:t>
      </w:r>
      <w:r w:rsidR="00E368F9" w:rsidRPr="00E368F9">
        <w:rPr>
          <w:rFonts w:ascii="Times New Roman" w:eastAsia="Times New Roman" w:hAnsi="Times New Roman" w:cs="Times New Roman"/>
          <w:color w:val="000000"/>
          <w:sz w:val="28"/>
          <w:szCs w:val="28"/>
        </w:rPr>
        <w:t>+7(964)784-91-79.</w:t>
      </w:r>
    </w:p>
    <w:p w:rsidR="008E5C26" w:rsidRPr="00E368F9" w:rsidRDefault="008E5C26">
      <w:pPr>
        <w:shd w:val="clear" w:color="auto" w:fill="FFFFFF"/>
        <w:spacing w:line="100" w:lineRule="atLeast"/>
        <w:ind w:left="340" w:firstLine="86"/>
        <w:jc w:val="right"/>
        <w:rPr>
          <w:rFonts w:ascii="Times New Roman" w:eastAsia="Times New Roman" w:hAnsi="Times New Roman" w:cs="Times New Roman"/>
          <w:color w:val="000000"/>
          <w:sz w:val="28"/>
          <w:szCs w:val="28"/>
        </w:rPr>
      </w:pPr>
    </w:p>
    <w:p w:rsidR="008E5C26" w:rsidRDefault="008E5C26">
      <w:pPr>
        <w:shd w:val="clear" w:color="auto" w:fill="FFFFFF"/>
        <w:spacing w:line="100" w:lineRule="atLeast"/>
        <w:ind w:left="340" w:firstLine="86"/>
        <w:jc w:val="right"/>
        <w:rPr>
          <w:rFonts w:ascii="Times New Roman" w:eastAsia="Times New Roman" w:hAnsi="Times New Roman" w:cs="Times New Roman"/>
          <w:color w:val="000000"/>
          <w:sz w:val="28"/>
          <w:szCs w:val="28"/>
        </w:rPr>
      </w:pPr>
    </w:p>
    <w:p w:rsidR="006E6241" w:rsidRDefault="006E6241">
      <w:pPr>
        <w:shd w:val="clear" w:color="auto" w:fill="FFFFFF"/>
        <w:spacing w:line="100" w:lineRule="atLeast"/>
        <w:ind w:left="340" w:firstLine="86"/>
        <w:jc w:val="right"/>
        <w:rPr>
          <w:rFonts w:ascii="Times New Roman" w:eastAsia="Times New Roman" w:hAnsi="Times New Roman" w:cs="Times New Roman"/>
          <w:color w:val="000000"/>
          <w:sz w:val="28"/>
          <w:szCs w:val="28"/>
        </w:rPr>
      </w:pPr>
    </w:p>
    <w:p w:rsidR="006E6241" w:rsidRPr="00E368F9" w:rsidRDefault="006E6241">
      <w:pPr>
        <w:shd w:val="clear" w:color="auto" w:fill="FFFFFF"/>
        <w:spacing w:line="100" w:lineRule="atLeast"/>
        <w:ind w:left="340" w:firstLine="86"/>
        <w:jc w:val="right"/>
        <w:rPr>
          <w:rFonts w:ascii="Times New Roman" w:eastAsia="Times New Roman" w:hAnsi="Times New Roman" w:cs="Times New Roman"/>
          <w:color w:val="000000"/>
          <w:sz w:val="28"/>
          <w:szCs w:val="28"/>
        </w:rPr>
      </w:pPr>
    </w:p>
    <w:p w:rsidR="008E5C26" w:rsidRPr="00E368F9" w:rsidRDefault="008E5C26">
      <w:pPr>
        <w:shd w:val="clear" w:color="auto" w:fill="FFFFFF"/>
        <w:spacing w:line="100" w:lineRule="atLeast"/>
        <w:ind w:left="340" w:firstLine="86"/>
        <w:jc w:val="right"/>
        <w:rPr>
          <w:rFonts w:ascii="Times New Roman" w:eastAsia="Times New Roman" w:hAnsi="Times New Roman" w:cs="Times New Roman"/>
          <w:color w:val="000000"/>
          <w:sz w:val="28"/>
          <w:szCs w:val="28"/>
        </w:rPr>
      </w:pPr>
    </w:p>
    <w:p w:rsidR="008E5C26" w:rsidRPr="00E368F9" w:rsidRDefault="008E5C26">
      <w:pPr>
        <w:shd w:val="clear" w:color="auto" w:fill="FFFFFF"/>
        <w:spacing w:line="100" w:lineRule="atLeast"/>
        <w:ind w:left="340" w:firstLine="86"/>
        <w:jc w:val="right"/>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lastRenderedPageBreak/>
        <w:t xml:space="preserve">Приложение №1 </w:t>
      </w:r>
    </w:p>
    <w:p w:rsidR="008E5C26" w:rsidRPr="00E368F9" w:rsidRDefault="008E5C26">
      <w:pPr>
        <w:shd w:val="clear" w:color="auto" w:fill="FFFFFF"/>
        <w:spacing w:line="100" w:lineRule="atLeast"/>
        <w:ind w:left="340" w:firstLine="86"/>
        <w:jc w:val="right"/>
        <w:rPr>
          <w:rFonts w:ascii="Times New Roman" w:eastAsia="Times New Roman" w:hAnsi="Times New Roman" w:cs="Times New Roman"/>
          <w:color w:val="000000"/>
          <w:sz w:val="28"/>
          <w:szCs w:val="28"/>
        </w:rPr>
      </w:pPr>
      <w:r w:rsidRPr="00E368F9">
        <w:rPr>
          <w:rFonts w:ascii="Times New Roman" w:eastAsia="Times New Roman" w:hAnsi="Times New Roman" w:cs="Times New Roman"/>
          <w:color w:val="000000"/>
          <w:sz w:val="28"/>
          <w:szCs w:val="28"/>
        </w:rPr>
        <w:t xml:space="preserve">к Договору-оферте на оказание услуг по уходу за ребенком </w:t>
      </w:r>
    </w:p>
    <w:p w:rsidR="008E5C26" w:rsidRPr="00E368F9" w:rsidRDefault="008E5C26">
      <w:pPr>
        <w:shd w:val="clear" w:color="auto" w:fill="FFFFFF"/>
        <w:spacing w:line="100" w:lineRule="atLeast"/>
        <w:ind w:left="340" w:firstLine="86"/>
        <w:jc w:val="right"/>
        <w:rPr>
          <w:rFonts w:ascii="Times New Roman" w:eastAsia="Times New Roman" w:hAnsi="Times New Roman" w:cs="Times New Roman"/>
          <w:b/>
          <w:color w:val="000000"/>
          <w:sz w:val="28"/>
          <w:szCs w:val="28"/>
        </w:rPr>
      </w:pPr>
      <w:r w:rsidRPr="00E368F9">
        <w:rPr>
          <w:rFonts w:ascii="Times New Roman" w:eastAsia="Times New Roman" w:hAnsi="Times New Roman" w:cs="Times New Roman"/>
          <w:color w:val="000000"/>
          <w:sz w:val="28"/>
          <w:szCs w:val="28"/>
        </w:rPr>
        <w:t xml:space="preserve"> </w:t>
      </w:r>
    </w:p>
    <w:p w:rsidR="008E5C26" w:rsidRPr="00DE696C" w:rsidRDefault="008E5C26">
      <w:pPr>
        <w:shd w:val="clear" w:color="auto" w:fill="FFFFFF"/>
        <w:spacing w:line="100" w:lineRule="atLeast"/>
        <w:ind w:left="340" w:firstLine="86"/>
        <w:jc w:val="center"/>
        <w:rPr>
          <w:rFonts w:ascii="Times New Roman" w:eastAsia="Times New Roman" w:hAnsi="Times New Roman" w:cs="Times New Roman"/>
          <w:b/>
          <w:color w:val="000000"/>
          <w:sz w:val="28"/>
          <w:szCs w:val="28"/>
        </w:rPr>
      </w:pPr>
      <w:r w:rsidRPr="00DE696C">
        <w:rPr>
          <w:rFonts w:ascii="Times New Roman" w:eastAsia="Times New Roman" w:hAnsi="Times New Roman" w:cs="Times New Roman"/>
          <w:b/>
          <w:color w:val="000000"/>
          <w:sz w:val="28"/>
          <w:szCs w:val="28"/>
        </w:rPr>
        <w:t>ПРЕЙСКУРАНТ ЦЕН НА УСЛУГИ «НЯНЯ НА ЧАС»</w:t>
      </w:r>
    </w:p>
    <w:p w:rsidR="00DE696C" w:rsidRPr="00DE696C" w:rsidRDefault="00DE696C" w:rsidP="00DE696C">
      <w:pPr>
        <w:ind w:left="360" w:right="795"/>
        <w:jc w:val="center"/>
        <w:rPr>
          <w:rFonts w:ascii="Times New Roman" w:hAnsi="Times New Roman" w:cs="Times New Roman"/>
          <w:b/>
          <w:sz w:val="24"/>
          <w:szCs w:val="24"/>
          <w:u w:val="single"/>
        </w:rPr>
      </w:pPr>
      <w:r w:rsidRPr="00DE696C">
        <w:rPr>
          <w:rFonts w:ascii="Times New Roman" w:eastAsia="Times New Roman" w:hAnsi="Times New Roman" w:cs="Times New Roman"/>
          <w:b/>
          <w:bCs/>
          <w:sz w:val="24"/>
          <w:szCs w:val="24"/>
          <w:u w:val="single"/>
          <w:lang w:eastAsia="ru-RU"/>
        </w:rPr>
        <w:t xml:space="preserve">РАЗОВОЕ ПОСЕЩЕНИЕ </w:t>
      </w:r>
    </w:p>
    <w:p w:rsidR="00DE696C" w:rsidRPr="00DE696C" w:rsidRDefault="00DE696C" w:rsidP="00DE696C">
      <w:pPr>
        <w:ind w:left="360" w:right="795"/>
        <w:jc w:val="center"/>
        <w:rPr>
          <w:rFonts w:ascii="Times New Roman" w:hAnsi="Times New Roman" w:cs="Times New Roman"/>
          <w:b/>
          <w:sz w:val="24"/>
          <w:szCs w:val="24"/>
        </w:rPr>
      </w:pPr>
      <w:r w:rsidRPr="00DE696C">
        <w:rPr>
          <w:rFonts w:ascii="Times New Roman" w:eastAsia="Times New Roman" w:hAnsi="Times New Roman" w:cs="Times New Roman"/>
          <w:b/>
          <w:bCs/>
          <w:sz w:val="24"/>
          <w:szCs w:val="24"/>
          <w:lang w:eastAsia="ru-RU"/>
        </w:rPr>
        <w:t>от 1 часа</w:t>
      </w:r>
    </w:p>
    <w:p w:rsidR="00DE696C" w:rsidRPr="00DE696C" w:rsidRDefault="00DE696C" w:rsidP="00DE696C">
      <w:pPr>
        <w:ind w:left="360" w:right="795"/>
        <w:jc w:val="center"/>
        <w:rPr>
          <w:rFonts w:ascii="Times New Roman" w:eastAsia="Times New Roman" w:hAnsi="Times New Roman" w:cs="Times New Roman"/>
          <w:b/>
          <w:bCs/>
          <w:sz w:val="24"/>
          <w:szCs w:val="24"/>
          <w:lang w:eastAsia="ru-RU"/>
        </w:rPr>
      </w:pPr>
      <w:r w:rsidRPr="00DE696C">
        <w:rPr>
          <w:rFonts w:ascii="Times New Roman" w:eastAsia="Times New Roman" w:hAnsi="Times New Roman" w:cs="Times New Roman"/>
          <w:b/>
          <w:bCs/>
          <w:sz w:val="24"/>
          <w:szCs w:val="24"/>
          <w:lang w:eastAsia="ru-RU"/>
        </w:rPr>
        <w:t>Тариф «День» с 8.00 до 20.59</w:t>
      </w:r>
    </w:p>
    <w:p w:rsidR="00DE696C" w:rsidRPr="00DE696C" w:rsidRDefault="00DE696C" w:rsidP="00DE696C">
      <w:pPr>
        <w:ind w:right="795"/>
        <w:jc w:val="center"/>
        <w:rPr>
          <w:rFonts w:ascii="Times New Roman" w:eastAsia="Times New Roman" w:hAnsi="Times New Roman" w:cs="Times New Roman"/>
          <w:b/>
          <w:sz w:val="24"/>
          <w:szCs w:val="24"/>
          <w:lang w:eastAsia="ru-RU"/>
        </w:rPr>
      </w:pPr>
      <w:r w:rsidRPr="00DE696C">
        <w:rPr>
          <w:rFonts w:ascii="Times New Roman" w:eastAsia="Times New Roman" w:hAnsi="Times New Roman" w:cs="Times New Roman"/>
          <w:b/>
          <w:bCs/>
          <w:sz w:val="24"/>
          <w:szCs w:val="24"/>
          <w:lang w:eastAsia="ru-RU"/>
        </w:rPr>
        <w:t>РАБОЧИЕ ДНИ</w:t>
      </w:r>
      <w:r w:rsidRPr="00DE696C">
        <w:rPr>
          <w:rFonts w:ascii="Times New Roman" w:hAnsi="Times New Roman" w:cs="Times New Roman"/>
          <w:b/>
          <w:sz w:val="24"/>
          <w:szCs w:val="24"/>
        </w:rPr>
        <w:br/>
      </w:r>
    </w:p>
    <w:tbl>
      <w:tblPr>
        <w:tblW w:w="7284" w:type="dxa"/>
        <w:jc w:val="center"/>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428"/>
        <w:gridCol w:w="2423"/>
        <w:gridCol w:w="2433"/>
      </w:tblGrid>
      <w:tr w:rsidR="00DE696C" w:rsidRPr="00DE696C" w:rsidTr="00771971">
        <w:trPr>
          <w:jc w:val="center"/>
        </w:trPr>
        <w:tc>
          <w:tcPr>
            <w:tcW w:w="2428" w:type="dxa"/>
            <w:tcBorders>
              <w:top w:val="single" w:sz="4" w:space="0" w:color="000000"/>
              <w:left w:val="single" w:sz="4" w:space="0" w:color="000000"/>
              <w:bottom w:val="single" w:sz="4" w:space="0" w:color="000000"/>
            </w:tcBorders>
            <w:shd w:val="clear" w:color="auto" w:fill="auto"/>
          </w:tcPr>
          <w:p w:rsidR="00DE696C" w:rsidRPr="00DE696C" w:rsidRDefault="00DE696C" w:rsidP="00DE696C">
            <w:pPr>
              <w:pStyle w:val="ab"/>
              <w:spacing w:after="0" w:line="240" w:lineRule="auto"/>
              <w:ind w:left="0"/>
              <w:jc w:val="center"/>
              <w:rPr>
                <w:rFonts w:ascii="Times New Roman" w:hAnsi="Times New Roman"/>
                <w:b/>
                <w:sz w:val="24"/>
                <w:szCs w:val="24"/>
              </w:rPr>
            </w:pPr>
            <w:r w:rsidRPr="00DE696C">
              <w:rPr>
                <w:rFonts w:ascii="Times New Roman" w:hAnsi="Times New Roman"/>
                <w:b/>
                <w:sz w:val="24"/>
                <w:szCs w:val="24"/>
              </w:rPr>
              <w:t>1 ребенок</w:t>
            </w:r>
          </w:p>
        </w:tc>
        <w:tc>
          <w:tcPr>
            <w:tcW w:w="2423" w:type="dxa"/>
            <w:tcBorders>
              <w:top w:val="single" w:sz="4" w:space="0" w:color="000000"/>
              <w:left w:val="single" w:sz="4" w:space="0" w:color="000000"/>
              <w:bottom w:val="single" w:sz="4" w:space="0" w:color="000000"/>
            </w:tcBorders>
            <w:shd w:val="clear" w:color="auto" w:fill="auto"/>
          </w:tcPr>
          <w:p w:rsidR="00DE696C" w:rsidRPr="00DE696C" w:rsidRDefault="00DE696C" w:rsidP="00DE696C">
            <w:pPr>
              <w:pStyle w:val="ab"/>
              <w:spacing w:after="0" w:line="240" w:lineRule="auto"/>
              <w:ind w:left="0"/>
              <w:jc w:val="center"/>
              <w:rPr>
                <w:rFonts w:ascii="Times New Roman" w:hAnsi="Times New Roman"/>
                <w:b/>
                <w:sz w:val="24"/>
                <w:szCs w:val="24"/>
              </w:rPr>
            </w:pPr>
            <w:proofErr w:type="gramStart"/>
            <w:r w:rsidRPr="00DE696C">
              <w:rPr>
                <w:rFonts w:ascii="Times New Roman" w:hAnsi="Times New Roman"/>
                <w:b/>
                <w:sz w:val="24"/>
                <w:szCs w:val="24"/>
              </w:rPr>
              <w:t>2  ребенка</w:t>
            </w:r>
            <w:proofErr w:type="gramEnd"/>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DE696C" w:rsidRPr="00DE696C" w:rsidRDefault="00DE696C" w:rsidP="00DE696C">
            <w:pPr>
              <w:pStyle w:val="ab"/>
              <w:spacing w:after="0" w:line="240" w:lineRule="auto"/>
              <w:ind w:left="0"/>
              <w:jc w:val="center"/>
              <w:rPr>
                <w:rFonts w:ascii="Times New Roman" w:hAnsi="Times New Roman"/>
                <w:b/>
                <w:sz w:val="24"/>
                <w:szCs w:val="24"/>
              </w:rPr>
            </w:pPr>
            <w:proofErr w:type="gramStart"/>
            <w:r w:rsidRPr="00DE696C">
              <w:rPr>
                <w:rFonts w:ascii="Times New Roman" w:hAnsi="Times New Roman"/>
                <w:b/>
                <w:sz w:val="24"/>
                <w:szCs w:val="24"/>
              </w:rPr>
              <w:t>3  ребенка</w:t>
            </w:r>
            <w:proofErr w:type="gramEnd"/>
          </w:p>
        </w:tc>
      </w:tr>
      <w:tr w:rsidR="00DE696C" w:rsidRPr="00DE696C" w:rsidTr="00771971">
        <w:trPr>
          <w:jc w:val="center"/>
        </w:trPr>
        <w:tc>
          <w:tcPr>
            <w:tcW w:w="2428" w:type="dxa"/>
            <w:tcBorders>
              <w:top w:val="single" w:sz="4" w:space="0" w:color="000000"/>
              <w:left w:val="single" w:sz="4" w:space="0" w:color="000000"/>
              <w:bottom w:val="single" w:sz="4" w:space="0" w:color="000000"/>
            </w:tcBorders>
            <w:shd w:val="clear" w:color="auto" w:fill="auto"/>
          </w:tcPr>
          <w:p w:rsidR="00DE696C" w:rsidRPr="00DE696C" w:rsidRDefault="00DE696C" w:rsidP="00DE696C">
            <w:pPr>
              <w:pStyle w:val="ab"/>
              <w:spacing w:after="0" w:line="240" w:lineRule="auto"/>
              <w:ind w:left="0"/>
              <w:jc w:val="center"/>
              <w:rPr>
                <w:rFonts w:ascii="Times New Roman" w:hAnsi="Times New Roman"/>
                <w:b/>
                <w:sz w:val="24"/>
                <w:szCs w:val="24"/>
              </w:rPr>
            </w:pPr>
            <w:r w:rsidRPr="00DE696C">
              <w:rPr>
                <w:rFonts w:ascii="Times New Roman" w:hAnsi="Times New Roman"/>
                <w:b/>
                <w:sz w:val="24"/>
                <w:szCs w:val="24"/>
              </w:rPr>
              <w:t>350 руб.</w:t>
            </w:r>
          </w:p>
        </w:tc>
        <w:tc>
          <w:tcPr>
            <w:tcW w:w="2423" w:type="dxa"/>
            <w:tcBorders>
              <w:top w:val="single" w:sz="4" w:space="0" w:color="000000"/>
              <w:left w:val="single" w:sz="4" w:space="0" w:color="000000"/>
              <w:bottom w:val="single" w:sz="4" w:space="0" w:color="000000"/>
            </w:tcBorders>
            <w:shd w:val="clear" w:color="auto" w:fill="auto"/>
          </w:tcPr>
          <w:p w:rsidR="00DE696C" w:rsidRPr="00DE696C" w:rsidRDefault="00DE696C" w:rsidP="00DE696C">
            <w:pPr>
              <w:pStyle w:val="ab"/>
              <w:spacing w:after="0" w:line="240" w:lineRule="auto"/>
              <w:ind w:left="0"/>
              <w:jc w:val="center"/>
              <w:rPr>
                <w:rFonts w:ascii="Times New Roman" w:hAnsi="Times New Roman"/>
                <w:b/>
                <w:sz w:val="24"/>
                <w:szCs w:val="24"/>
              </w:rPr>
            </w:pPr>
            <w:r w:rsidRPr="00DE696C">
              <w:rPr>
                <w:rFonts w:ascii="Times New Roman" w:hAnsi="Times New Roman"/>
                <w:b/>
                <w:sz w:val="24"/>
                <w:szCs w:val="24"/>
              </w:rPr>
              <w:t>400 руб.</w:t>
            </w: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DE696C" w:rsidRPr="00DE696C" w:rsidRDefault="00DE696C" w:rsidP="00DE696C">
            <w:pPr>
              <w:pStyle w:val="ab"/>
              <w:spacing w:after="0" w:line="240" w:lineRule="auto"/>
              <w:ind w:left="0"/>
              <w:jc w:val="center"/>
              <w:rPr>
                <w:rFonts w:ascii="Times New Roman" w:hAnsi="Times New Roman"/>
                <w:b/>
                <w:sz w:val="24"/>
                <w:szCs w:val="24"/>
              </w:rPr>
            </w:pPr>
            <w:r w:rsidRPr="00DE696C">
              <w:rPr>
                <w:rFonts w:ascii="Times New Roman" w:hAnsi="Times New Roman"/>
                <w:b/>
                <w:sz w:val="24"/>
                <w:szCs w:val="24"/>
              </w:rPr>
              <w:t>450 руб.</w:t>
            </w:r>
          </w:p>
        </w:tc>
      </w:tr>
    </w:tbl>
    <w:p w:rsidR="00DE696C" w:rsidRPr="00DE696C" w:rsidRDefault="00DE696C" w:rsidP="00DE696C">
      <w:pPr>
        <w:ind w:left="360" w:right="795"/>
        <w:jc w:val="center"/>
        <w:rPr>
          <w:rFonts w:ascii="Times New Roman" w:hAnsi="Times New Roman" w:cs="Times New Roman"/>
          <w:b/>
          <w:sz w:val="24"/>
          <w:szCs w:val="24"/>
        </w:rPr>
      </w:pPr>
      <w:r w:rsidRPr="00DE696C">
        <w:rPr>
          <w:rFonts w:ascii="Times New Roman" w:hAnsi="Times New Roman" w:cs="Times New Roman"/>
          <w:b/>
          <w:sz w:val="24"/>
          <w:szCs w:val="24"/>
        </w:rPr>
        <w:br/>
      </w:r>
      <w:r w:rsidRPr="00DE696C">
        <w:rPr>
          <w:rFonts w:ascii="Times New Roman" w:eastAsia="Times New Roman" w:hAnsi="Times New Roman" w:cs="Times New Roman"/>
          <w:b/>
          <w:bCs/>
          <w:sz w:val="24"/>
          <w:szCs w:val="24"/>
          <w:lang w:eastAsia="ru-RU"/>
        </w:rPr>
        <w:t>РАЗОВОЕ ПОСЕЩЕНИЕ</w:t>
      </w:r>
    </w:p>
    <w:p w:rsidR="00DE696C" w:rsidRPr="00DE696C" w:rsidRDefault="00DE696C" w:rsidP="00DE696C">
      <w:pPr>
        <w:ind w:left="360" w:right="795"/>
        <w:jc w:val="center"/>
        <w:rPr>
          <w:rFonts w:ascii="Times New Roman" w:hAnsi="Times New Roman" w:cs="Times New Roman"/>
          <w:b/>
          <w:sz w:val="24"/>
          <w:szCs w:val="24"/>
        </w:rPr>
      </w:pPr>
      <w:r w:rsidRPr="00DE696C">
        <w:rPr>
          <w:rFonts w:ascii="Times New Roman" w:eastAsia="Times New Roman" w:hAnsi="Times New Roman" w:cs="Times New Roman"/>
          <w:b/>
          <w:bCs/>
          <w:sz w:val="24"/>
          <w:szCs w:val="24"/>
          <w:lang w:eastAsia="ru-RU"/>
        </w:rPr>
        <w:t xml:space="preserve"> от 1 часа</w:t>
      </w:r>
    </w:p>
    <w:p w:rsidR="00DE696C" w:rsidRPr="00DE696C" w:rsidRDefault="00DE696C" w:rsidP="00DE696C">
      <w:pPr>
        <w:ind w:left="360" w:right="795"/>
        <w:jc w:val="center"/>
        <w:rPr>
          <w:rFonts w:ascii="Times New Roman" w:eastAsia="Times New Roman" w:hAnsi="Times New Roman" w:cs="Times New Roman"/>
          <w:b/>
          <w:bCs/>
          <w:sz w:val="24"/>
          <w:szCs w:val="24"/>
          <w:lang w:eastAsia="ru-RU"/>
        </w:rPr>
      </w:pPr>
      <w:r w:rsidRPr="00DE696C">
        <w:rPr>
          <w:rFonts w:ascii="Times New Roman" w:eastAsia="Times New Roman" w:hAnsi="Times New Roman" w:cs="Times New Roman"/>
          <w:b/>
          <w:bCs/>
          <w:sz w:val="24"/>
          <w:szCs w:val="24"/>
          <w:lang w:eastAsia="ru-RU"/>
        </w:rPr>
        <w:t>Тариф «День» с 8.00 до 20.59</w:t>
      </w:r>
    </w:p>
    <w:p w:rsidR="00DE696C" w:rsidRPr="00DE696C" w:rsidRDefault="00DE696C" w:rsidP="00DE696C">
      <w:pPr>
        <w:ind w:right="795"/>
        <w:jc w:val="center"/>
        <w:rPr>
          <w:rFonts w:ascii="Times New Roman" w:eastAsia="Times New Roman" w:hAnsi="Times New Roman" w:cs="Times New Roman"/>
          <w:b/>
          <w:sz w:val="24"/>
          <w:szCs w:val="24"/>
          <w:lang w:eastAsia="ru-RU"/>
        </w:rPr>
      </w:pPr>
      <w:r w:rsidRPr="00DE696C">
        <w:rPr>
          <w:rFonts w:ascii="Times New Roman" w:eastAsia="Times New Roman" w:hAnsi="Times New Roman" w:cs="Times New Roman"/>
          <w:b/>
          <w:bCs/>
          <w:sz w:val="24"/>
          <w:szCs w:val="24"/>
          <w:lang w:eastAsia="ru-RU"/>
        </w:rPr>
        <w:t>ВЫХОДНЫЕ И ПРАЗДНИЧНЫЕ ДНИ</w:t>
      </w:r>
      <w:r w:rsidRPr="00DE696C">
        <w:rPr>
          <w:rFonts w:ascii="Times New Roman" w:hAnsi="Times New Roman" w:cs="Times New Roman"/>
          <w:b/>
          <w:sz w:val="24"/>
          <w:szCs w:val="24"/>
        </w:rPr>
        <w:br/>
      </w:r>
    </w:p>
    <w:tbl>
      <w:tblPr>
        <w:tblW w:w="0" w:type="auto"/>
        <w:jc w:val="center"/>
        <w:tblBorders>
          <w:top w:val="single" w:sz="4" w:space="0" w:color="70AD47"/>
          <w:left w:val="single" w:sz="4" w:space="0" w:color="70AD47"/>
          <w:bottom w:val="single" w:sz="4" w:space="0" w:color="70AD47"/>
          <w:insideH w:val="single" w:sz="4" w:space="0" w:color="70AD47"/>
        </w:tblBorders>
        <w:tblLook w:val="04A0" w:firstRow="1" w:lastRow="0" w:firstColumn="1" w:lastColumn="0" w:noHBand="0" w:noVBand="1"/>
      </w:tblPr>
      <w:tblGrid>
        <w:gridCol w:w="2464"/>
        <w:gridCol w:w="2459"/>
        <w:gridCol w:w="2469"/>
      </w:tblGrid>
      <w:tr w:rsidR="00DE696C" w:rsidRPr="00DE696C" w:rsidTr="00771971">
        <w:trPr>
          <w:jc w:val="center"/>
        </w:trPr>
        <w:tc>
          <w:tcPr>
            <w:tcW w:w="2464" w:type="dxa"/>
            <w:tcBorders>
              <w:top w:val="single" w:sz="4" w:space="0" w:color="auto"/>
              <w:left w:val="single" w:sz="4" w:space="0" w:color="auto"/>
              <w:bottom w:val="single" w:sz="4" w:space="0" w:color="auto"/>
            </w:tcBorders>
            <w:shd w:val="clear" w:color="auto" w:fill="auto"/>
          </w:tcPr>
          <w:p w:rsidR="00DE696C" w:rsidRPr="00DE696C" w:rsidRDefault="00DE696C" w:rsidP="00DE696C">
            <w:pPr>
              <w:pStyle w:val="ab"/>
              <w:spacing w:after="0" w:line="240" w:lineRule="auto"/>
              <w:ind w:left="0"/>
              <w:jc w:val="center"/>
              <w:rPr>
                <w:rFonts w:ascii="Times New Roman" w:hAnsi="Times New Roman"/>
                <w:b/>
                <w:sz w:val="24"/>
                <w:szCs w:val="24"/>
              </w:rPr>
            </w:pPr>
            <w:r w:rsidRPr="00DE696C">
              <w:rPr>
                <w:rFonts w:ascii="Times New Roman" w:hAnsi="Times New Roman"/>
                <w:b/>
                <w:sz w:val="24"/>
                <w:szCs w:val="24"/>
              </w:rPr>
              <w:t>1 ребенок</w:t>
            </w:r>
          </w:p>
        </w:tc>
        <w:tc>
          <w:tcPr>
            <w:tcW w:w="2459" w:type="dxa"/>
            <w:tcBorders>
              <w:top w:val="single" w:sz="4" w:space="0" w:color="auto"/>
              <w:left w:val="single" w:sz="4" w:space="0" w:color="auto"/>
              <w:bottom w:val="single" w:sz="4" w:space="0" w:color="auto"/>
            </w:tcBorders>
            <w:shd w:val="clear" w:color="auto" w:fill="auto"/>
          </w:tcPr>
          <w:p w:rsidR="00DE696C" w:rsidRPr="00DE696C" w:rsidRDefault="00DE696C" w:rsidP="00DE696C">
            <w:pPr>
              <w:pStyle w:val="ab"/>
              <w:spacing w:after="0" w:line="240" w:lineRule="auto"/>
              <w:ind w:left="0"/>
              <w:jc w:val="center"/>
              <w:rPr>
                <w:rFonts w:ascii="Times New Roman" w:hAnsi="Times New Roman"/>
                <w:b/>
                <w:sz w:val="24"/>
                <w:szCs w:val="24"/>
              </w:rPr>
            </w:pPr>
            <w:proofErr w:type="gramStart"/>
            <w:r w:rsidRPr="00DE696C">
              <w:rPr>
                <w:rFonts w:ascii="Times New Roman" w:hAnsi="Times New Roman"/>
                <w:b/>
                <w:sz w:val="24"/>
                <w:szCs w:val="24"/>
              </w:rPr>
              <w:t>2  ребенка</w:t>
            </w:r>
            <w:proofErr w:type="gramEnd"/>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DE696C" w:rsidRPr="00DE696C" w:rsidRDefault="00DE696C" w:rsidP="00DE696C">
            <w:pPr>
              <w:pStyle w:val="ab"/>
              <w:spacing w:after="0" w:line="240" w:lineRule="auto"/>
              <w:ind w:left="0"/>
              <w:jc w:val="center"/>
              <w:rPr>
                <w:rFonts w:ascii="Times New Roman" w:hAnsi="Times New Roman"/>
                <w:b/>
                <w:sz w:val="24"/>
                <w:szCs w:val="24"/>
              </w:rPr>
            </w:pPr>
            <w:proofErr w:type="gramStart"/>
            <w:r w:rsidRPr="00DE696C">
              <w:rPr>
                <w:rFonts w:ascii="Times New Roman" w:hAnsi="Times New Roman"/>
                <w:b/>
                <w:sz w:val="24"/>
                <w:szCs w:val="24"/>
              </w:rPr>
              <w:t>3  ребенка</w:t>
            </w:r>
            <w:proofErr w:type="gramEnd"/>
          </w:p>
        </w:tc>
      </w:tr>
      <w:tr w:rsidR="00DE696C" w:rsidRPr="00DE696C" w:rsidTr="00771971">
        <w:trPr>
          <w:jc w:val="center"/>
        </w:trPr>
        <w:tc>
          <w:tcPr>
            <w:tcW w:w="2464" w:type="dxa"/>
            <w:tcBorders>
              <w:top w:val="single" w:sz="4" w:space="0" w:color="auto"/>
              <w:left w:val="single" w:sz="4" w:space="0" w:color="auto"/>
              <w:bottom w:val="single" w:sz="4" w:space="0" w:color="auto"/>
            </w:tcBorders>
            <w:shd w:val="clear" w:color="auto" w:fill="auto"/>
          </w:tcPr>
          <w:p w:rsidR="00DE696C" w:rsidRPr="00DE696C" w:rsidRDefault="00DE696C" w:rsidP="00DE696C">
            <w:pPr>
              <w:pStyle w:val="ab"/>
              <w:spacing w:after="0" w:line="240" w:lineRule="auto"/>
              <w:ind w:left="0"/>
              <w:jc w:val="center"/>
              <w:rPr>
                <w:rFonts w:ascii="Times New Roman" w:hAnsi="Times New Roman"/>
                <w:b/>
                <w:sz w:val="24"/>
                <w:szCs w:val="24"/>
              </w:rPr>
            </w:pPr>
            <w:r w:rsidRPr="00DE696C">
              <w:rPr>
                <w:rFonts w:ascii="Times New Roman" w:hAnsi="Times New Roman"/>
                <w:b/>
                <w:sz w:val="24"/>
                <w:szCs w:val="24"/>
              </w:rPr>
              <w:t>400 руб.</w:t>
            </w:r>
          </w:p>
        </w:tc>
        <w:tc>
          <w:tcPr>
            <w:tcW w:w="2459" w:type="dxa"/>
            <w:tcBorders>
              <w:top w:val="single" w:sz="4" w:space="0" w:color="auto"/>
              <w:left w:val="single" w:sz="4" w:space="0" w:color="auto"/>
              <w:bottom w:val="single" w:sz="4" w:space="0" w:color="auto"/>
            </w:tcBorders>
            <w:shd w:val="clear" w:color="auto" w:fill="auto"/>
          </w:tcPr>
          <w:p w:rsidR="00DE696C" w:rsidRPr="00DE696C" w:rsidRDefault="00DE696C" w:rsidP="00DE696C">
            <w:pPr>
              <w:pStyle w:val="ab"/>
              <w:spacing w:after="0" w:line="240" w:lineRule="auto"/>
              <w:ind w:left="0"/>
              <w:jc w:val="center"/>
              <w:rPr>
                <w:rFonts w:ascii="Times New Roman" w:hAnsi="Times New Roman"/>
                <w:b/>
                <w:sz w:val="24"/>
                <w:szCs w:val="24"/>
              </w:rPr>
            </w:pPr>
            <w:r w:rsidRPr="00DE696C">
              <w:rPr>
                <w:rFonts w:ascii="Times New Roman" w:hAnsi="Times New Roman"/>
                <w:b/>
                <w:sz w:val="24"/>
                <w:szCs w:val="24"/>
              </w:rPr>
              <w:t>450 руб.</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DE696C" w:rsidRPr="00DE696C" w:rsidRDefault="00DE696C" w:rsidP="00DE696C">
            <w:pPr>
              <w:pStyle w:val="ab"/>
              <w:spacing w:after="0" w:line="240" w:lineRule="auto"/>
              <w:ind w:left="0"/>
              <w:jc w:val="center"/>
              <w:rPr>
                <w:rFonts w:ascii="Times New Roman" w:hAnsi="Times New Roman"/>
                <w:b/>
                <w:sz w:val="24"/>
                <w:szCs w:val="24"/>
              </w:rPr>
            </w:pPr>
            <w:r w:rsidRPr="00DE696C">
              <w:rPr>
                <w:rFonts w:ascii="Times New Roman" w:hAnsi="Times New Roman"/>
                <w:b/>
                <w:sz w:val="24"/>
                <w:szCs w:val="24"/>
              </w:rPr>
              <w:t>500 руб.</w:t>
            </w:r>
          </w:p>
        </w:tc>
      </w:tr>
    </w:tbl>
    <w:p w:rsidR="00DE696C" w:rsidRPr="00DE696C" w:rsidRDefault="00DE696C" w:rsidP="00DE696C">
      <w:pPr>
        <w:ind w:left="360" w:right="795"/>
        <w:rPr>
          <w:rFonts w:ascii="Times New Roman" w:hAnsi="Times New Roman" w:cs="Times New Roman"/>
          <w:b/>
          <w:sz w:val="24"/>
          <w:szCs w:val="24"/>
        </w:rPr>
      </w:pPr>
    </w:p>
    <w:p w:rsidR="00DE696C" w:rsidRPr="00DE696C" w:rsidRDefault="00DE696C" w:rsidP="00DE696C">
      <w:pPr>
        <w:ind w:left="360" w:right="795"/>
        <w:jc w:val="center"/>
        <w:rPr>
          <w:rFonts w:ascii="Times New Roman" w:eastAsia="Times New Roman" w:hAnsi="Times New Roman" w:cs="Times New Roman"/>
          <w:b/>
          <w:bCs/>
          <w:sz w:val="24"/>
          <w:szCs w:val="24"/>
          <w:lang w:eastAsia="ru-RU"/>
        </w:rPr>
      </w:pPr>
      <w:r w:rsidRPr="00DE696C">
        <w:rPr>
          <w:rFonts w:ascii="Times New Roman" w:eastAsia="Times New Roman" w:hAnsi="Times New Roman" w:cs="Times New Roman"/>
          <w:b/>
          <w:bCs/>
          <w:sz w:val="24"/>
          <w:szCs w:val="24"/>
          <w:lang w:eastAsia="ru-RU"/>
        </w:rPr>
        <w:t xml:space="preserve">РАЗОВОЕ ПОСЕЩЕНИЕ </w:t>
      </w:r>
    </w:p>
    <w:p w:rsidR="00DE696C" w:rsidRPr="00DE696C" w:rsidRDefault="00DE696C" w:rsidP="00DE696C">
      <w:pPr>
        <w:ind w:left="360" w:right="795"/>
        <w:jc w:val="center"/>
        <w:rPr>
          <w:rFonts w:ascii="Times New Roman" w:eastAsia="Times New Roman" w:hAnsi="Times New Roman" w:cs="Times New Roman"/>
          <w:b/>
          <w:bCs/>
          <w:sz w:val="24"/>
          <w:szCs w:val="24"/>
          <w:lang w:eastAsia="ru-RU"/>
        </w:rPr>
      </w:pPr>
      <w:r w:rsidRPr="00DE696C">
        <w:rPr>
          <w:rFonts w:ascii="Times New Roman" w:eastAsia="Times New Roman" w:hAnsi="Times New Roman" w:cs="Times New Roman"/>
          <w:b/>
          <w:bCs/>
          <w:sz w:val="24"/>
          <w:szCs w:val="24"/>
          <w:lang w:eastAsia="ru-RU"/>
        </w:rPr>
        <w:t>от 1 часа</w:t>
      </w:r>
    </w:p>
    <w:p w:rsidR="00DE696C" w:rsidRPr="00DE696C" w:rsidRDefault="00DE696C" w:rsidP="00DE696C">
      <w:pPr>
        <w:ind w:left="360" w:right="795"/>
        <w:jc w:val="center"/>
        <w:rPr>
          <w:rFonts w:ascii="Times New Roman" w:hAnsi="Times New Roman" w:cs="Times New Roman"/>
          <w:b/>
          <w:sz w:val="24"/>
          <w:szCs w:val="24"/>
        </w:rPr>
      </w:pPr>
      <w:r w:rsidRPr="00DE696C">
        <w:rPr>
          <w:rFonts w:ascii="Times New Roman" w:eastAsia="Times New Roman" w:hAnsi="Times New Roman" w:cs="Times New Roman"/>
          <w:b/>
          <w:bCs/>
          <w:sz w:val="24"/>
          <w:szCs w:val="24"/>
          <w:lang w:eastAsia="ru-RU"/>
        </w:rPr>
        <w:t>Тариф «Ночь» с 21.00 до 07.59</w:t>
      </w:r>
    </w:p>
    <w:p w:rsidR="00DE696C" w:rsidRPr="00DE696C" w:rsidRDefault="00DE696C" w:rsidP="00DE696C">
      <w:pPr>
        <w:ind w:right="795"/>
        <w:jc w:val="center"/>
        <w:rPr>
          <w:rFonts w:ascii="Times New Roman" w:hAnsi="Times New Roman" w:cs="Times New Roman"/>
          <w:b/>
          <w:sz w:val="24"/>
          <w:szCs w:val="24"/>
        </w:rPr>
      </w:pPr>
      <w:r w:rsidRPr="00DE696C">
        <w:rPr>
          <w:rFonts w:ascii="Times New Roman" w:eastAsia="Times New Roman" w:hAnsi="Times New Roman" w:cs="Times New Roman"/>
          <w:b/>
          <w:bCs/>
          <w:sz w:val="24"/>
          <w:szCs w:val="24"/>
          <w:lang w:eastAsia="ru-RU"/>
        </w:rPr>
        <w:t>Любые ДНИ</w:t>
      </w:r>
      <w:r w:rsidRPr="00DE696C">
        <w:rPr>
          <w:rFonts w:ascii="Times New Roman" w:hAnsi="Times New Roman" w:cs="Times New Roman"/>
          <w:b/>
          <w:sz w:val="24"/>
          <w:szCs w:val="24"/>
        </w:rPr>
        <w:br/>
      </w:r>
    </w:p>
    <w:tbl>
      <w:tblPr>
        <w:tblW w:w="0" w:type="auto"/>
        <w:jc w:val="center"/>
        <w:tblBorders>
          <w:top w:val="single" w:sz="4" w:space="0" w:color="70AD47"/>
          <w:left w:val="single" w:sz="4" w:space="0" w:color="70AD47"/>
          <w:bottom w:val="single" w:sz="4" w:space="0" w:color="70AD47"/>
          <w:insideH w:val="single" w:sz="4" w:space="0" w:color="70AD47"/>
        </w:tblBorders>
        <w:tblLook w:val="04A0" w:firstRow="1" w:lastRow="0" w:firstColumn="1" w:lastColumn="0" w:noHBand="0" w:noVBand="1"/>
      </w:tblPr>
      <w:tblGrid>
        <w:gridCol w:w="2464"/>
        <w:gridCol w:w="2459"/>
        <w:gridCol w:w="2469"/>
      </w:tblGrid>
      <w:tr w:rsidR="00DE696C" w:rsidRPr="00DE696C" w:rsidTr="00771971">
        <w:trPr>
          <w:jc w:val="center"/>
        </w:trPr>
        <w:tc>
          <w:tcPr>
            <w:tcW w:w="2464" w:type="dxa"/>
            <w:tcBorders>
              <w:top w:val="single" w:sz="4" w:space="0" w:color="auto"/>
              <w:left w:val="single" w:sz="4" w:space="0" w:color="auto"/>
              <w:bottom w:val="single" w:sz="4" w:space="0" w:color="auto"/>
            </w:tcBorders>
            <w:shd w:val="clear" w:color="auto" w:fill="auto"/>
          </w:tcPr>
          <w:p w:rsidR="00DE696C" w:rsidRPr="00DE696C" w:rsidRDefault="00DE696C" w:rsidP="00DE696C">
            <w:pPr>
              <w:pStyle w:val="ab"/>
              <w:spacing w:after="0" w:line="240" w:lineRule="auto"/>
              <w:ind w:left="0"/>
              <w:jc w:val="center"/>
              <w:rPr>
                <w:rFonts w:ascii="Times New Roman" w:hAnsi="Times New Roman"/>
                <w:b/>
                <w:sz w:val="24"/>
                <w:szCs w:val="24"/>
              </w:rPr>
            </w:pPr>
            <w:r w:rsidRPr="00DE696C">
              <w:rPr>
                <w:rFonts w:ascii="Times New Roman" w:hAnsi="Times New Roman"/>
                <w:b/>
                <w:sz w:val="24"/>
                <w:szCs w:val="24"/>
              </w:rPr>
              <w:t>1 ребенок</w:t>
            </w:r>
          </w:p>
        </w:tc>
        <w:tc>
          <w:tcPr>
            <w:tcW w:w="2459" w:type="dxa"/>
            <w:tcBorders>
              <w:top w:val="single" w:sz="4" w:space="0" w:color="auto"/>
              <w:left w:val="single" w:sz="4" w:space="0" w:color="auto"/>
              <w:bottom w:val="single" w:sz="4" w:space="0" w:color="auto"/>
            </w:tcBorders>
            <w:shd w:val="clear" w:color="auto" w:fill="auto"/>
          </w:tcPr>
          <w:p w:rsidR="00DE696C" w:rsidRPr="00DE696C" w:rsidRDefault="00DE696C" w:rsidP="00DE696C">
            <w:pPr>
              <w:pStyle w:val="ab"/>
              <w:spacing w:after="0" w:line="240" w:lineRule="auto"/>
              <w:ind w:left="0"/>
              <w:jc w:val="center"/>
              <w:rPr>
                <w:rFonts w:ascii="Times New Roman" w:hAnsi="Times New Roman"/>
                <w:b/>
                <w:sz w:val="24"/>
                <w:szCs w:val="24"/>
              </w:rPr>
            </w:pPr>
            <w:proofErr w:type="gramStart"/>
            <w:r w:rsidRPr="00DE696C">
              <w:rPr>
                <w:rFonts w:ascii="Times New Roman" w:hAnsi="Times New Roman"/>
                <w:b/>
                <w:sz w:val="24"/>
                <w:szCs w:val="24"/>
              </w:rPr>
              <w:t>2  ребенка</w:t>
            </w:r>
            <w:proofErr w:type="gramEnd"/>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DE696C" w:rsidRPr="00DE696C" w:rsidRDefault="00DE696C" w:rsidP="00DE696C">
            <w:pPr>
              <w:pStyle w:val="ab"/>
              <w:spacing w:after="0" w:line="240" w:lineRule="auto"/>
              <w:ind w:left="0"/>
              <w:jc w:val="center"/>
              <w:rPr>
                <w:rFonts w:ascii="Times New Roman" w:hAnsi="Times New Roman"/>
                <w:b/>
                <w:sz w:val="24"/>
                <w:szCs w:val="24"/>
              </w:rPr>
            </w:pPr>
            <w:proofErr w:type="gramStart"/>
            <w:r w:rsidRPr="00DE696C">
              <w:rPr>
                <w:rFonts w:ascii="Times New Roman" w:hAnsi="Times New Roman"/>
                <w:b/>
                <w:sz w:val="24"/>
                <w:szCs w:val="24"/>
              </w:rPr>
              <w:t>3  ребенка</w:t>
            </w:r>
            <w:proofErr w:type="gramEnd"/>
          </w:p>
        </w:tc>
      </w:tr>
      <w:tr w:rsidR="00DE696C" w:rsidRPr="00DE696C" w:rsidTr="00771971">
        <w:trPr>
          <w:jc w:val="center"/>
        </w:trPr>
        <w:tc>
          <w:tcPr>
            <w:tcW w:w="2464" w:type="dxa"/>
            <w:tcBorders>
              <w:top w:val="single" w:sz="4" w:space="0" w:color="auto"/>
              <w:left w:val="single" w:sz="4" w:space="0" w:color="auto"/>
              <w:bottom w:val="single" w:sz="4" w:space="0" w:color="auto"/>
            </w:tcBorders>
            <w:shd w:val="clear" w:color="auto" w:fill="auto"/>
          </w:tcPr>
          <w:p w:rsidR="00DE696C" w:rsidRPr="00DE696C" w:rsidRDefault="00DE696C" w:rsidP="00DE696C">
            <w:pPr>
              <w:pStyle w:val="ab"/>
              <w:spacing w:after="0" w:line="240" w:lineRule="auto"/>
              <w:ind w:left="0"/>
              <w:jc w:val="center"/>
              <w:rPr>
                <w:rFonts w:ascii="Times New Roman" w:hAnsi="Times New Roman"/>
                <w:b/>
                <w:sz w:val="24"/>
                <w:szCs w:val="24"/>
                <w:lang w:val="en-US"/>
              </w:rPr>
            </w:pPr>
            <w:r w:rsidRPr="00DE696C">
              <w:rPr>
                <w:rFonts w:ascii="Times New Roman" w:hAnsi="Times New Roman"/>
                <w:b/>
                <w:sz w:val="24"/>
                <w:szCs w:val="24"/>
              </w:rPr>
              <w:t>500 руб.</w:t>
            </w:r>
          </w:p>
        </w:tc>
        <w:tc>
          <w:tcPr>
            <w:tcW w:w="2459" w:type="dxa"/>
            <w:tcBorders>
              <w:top w:val="single" w:sz="4" w:space="0" w:color="auto"/>
              <w:left w:val="single" w:sz="4" w:space="0" w:color="auto"/>
              <w:bottom w:val="single" w:sz="4" w:space="0" w:color="auto"/>
            </w:tcBorders>
            <w:shd w:val="clear" w:color="auto" w:fill="auto"/>
          </w:tcPr>
          <w:p w:rsidR="00DE696C" w:rsidRPr="00DE696C" w:rsidRDefault="00DE696C" w:rsidP="00DE696C">
            <w:pPr>
              <w:pStyle w:val="ab"/>
              <w:numPr>
                <w:ilvl w:val="0"/>
                <w:numId w:val="6"/>
              </w:numPr>
              <w:spacing w:after="0" w:line="240" w:lineRule="auto"/>
              <w:jc w:val="center"/>
              <w:rPr>
                <w:rFonts w:ascii="Times New Roman" w:hAnsi="Times New Roman"/>
                <w:b/>
                <w:sz w:val="24"/>
                <w:szCs w:val="24"/>
              </w:rPr>
            </w:pPr>
            <w:r w:rsidRPr="00DE696C">
              <w:rPr>
                <w:rFonts w:ascii="Times New Roman" w:hAnsi="Times New Roman"/>
                <w:b/>
                <w:sz w:val="24"/>
                <w:szCs w:val="24"/>
              </w:rPr>
              <w:t>руб.</w:t>
            </w:r>
          </w:p>
        </w:tc>
        <w:tc>
          <w:tcPr>
            <w:tcW w:w="2469" w:type="dxa"/>
            <w:tcBorders>
              <w:top w:val="single" w:sz="4" w:space="0" w:color="auto"/>
              <w:left w:val="single" w:sz="4" w:space="0" w:color="auto"/>
              <w:bottom w:val="single" w:sz="4" w:space="0" w:color="auto"/>
              <w:right w:val="single" w:sz="4" w:space="0" w:color="auto"/>
            </w:tcBorders>
            <w:shd w:val="clear" w:color="auto" w:fill="auto"/>
          </w:tcPr>
          <w:p w:rsidR="00DE696C" w:rsidRPr="00DE696C" w:rsidRDefault="00DE696C" w:rsidP="00DE696C">
            <w:pPr>
              <w:ind w:left="360"/>
              <w:jc w:val="center"/>
              <w:rPr>
                <w:rFonts w:ascii="Times New Roman" w:hAnsi="Times New Roman" w:cs="Times New Roman"/>
                <w:b/>
                <w:sz w:val="24"/>
                <w:szCs w:val="24"/>
              </w:rPr>
            </w:pPr>
            <w:r w:rsidRPr="00DE696C">
              <w:rPr>
                <w:rFonts w:ascii="Times New Roman" w:hAnsi="Times New Roman" w:cs="Times New Roman"/>
                <w:b/>
                <w:sz w:val="24"/>
                <w:szCs w:val="24"/>
              </w:rPr>
              <w:t>600 руб.</w:t>
            </w:r>
          </w:p>
        </w:tc>
      </w:tr>
    </w:tbl>
    <w:p w:rsidR="00DE696C" w:rsidRPr="00DE696C" w:rsidRDefault="00DE696C" w:rsidP="00DE696C">
      <w:pPr>
        <w:pStyle w:val="ab"/>
        <w:spacing w:after="0" w:line="240" w:lineRule="auto"/>
        <w:ind w:left="644" w:right="795"/>
        <w:rPr>
          <w:rFonts w:ascii="Times New Roman" w:hAnsi="Times New Roman"/>
          <w:b/>
          <w:bCs/>
          <w:sz w:val="24"/>
          <w:szCs w:val="24"/>
          <w:lang w:eastAsia="ru-RU"/>
        </w:rPr>
      </w:pPr>
      <w:r w:rsidRPr="00DE696C">
        <w:rPr>
          <w:rFonts w:ascii="Times New Roman" w:eastAsia="Times New Roman" w:hAnsi="Times New Roman"/>
          <w:b/>
          <w:sz w:val="24"/>
          <w:szCs w:val="24"/>
          <w:lang w:eastAsia="ru-RU"/>
        </w:rPr>
        <w:t xml:space="preserve">      *</w:t>
      </w:r>
      <w:r w:rsidRPr="00DE696C">
        <w:rPr>
          <w:rFonts w:ascii="Times New Roman" w:eastAsia="Times New Roman" w:hAnsi="Times New Roman"/>
          <w:b/>
          <w:bCs/>
          <w:sz w:val="24"/>
          <w:szCs w:val="24"/>
          <w:lang w:eastAsia="ru-RU"/>
        </w:rPr>
        <w:t>В обе стороны такси оплачивает клиент</w:t>
      </w:r>
    </w:p>
    <w:p w:rsidR="00DE696C" w:rsidRPr="00DE696C" w:rsidRDefault="00DE696C" w:rsidP="00DE696C">
      <w:pPr>
        <w:pBdr>
          <w:bottom w:val="single" w:sz="12" w:space="1" w:color="auto"/>
        </w:pBdr>
        <w:ind w:left="360" w:right="795"/>
        <w:jc w:val="center"/>
        <w:rPr>
          <w:rFonts w:ascii="Times New Roman" w:eastAsia="Times New Roman" w:hAnsi="Times New Roman" w:cs="Times New Roman"/>
          <w:b/>
          <w:bCs/>
          <w:sz w:val="24"/>
          <w:szCs w:val="24"/>
          <w:lang w:eastAsia="ru-RU"/>
        </w:rPr>
      </w:pP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p>
    <w:p w:rsidR="00DE696C" w:rsidRPr="00DE696C" w:rsidRDefault="00DE696C" w:rsidP="00DE696C">
      <w:pPr>
        <w:ind w:left="360" w:right="795"/>
        <w:jc w:val="center"/>
        <w:rPr>
          <w:rFonts w:ascii="Times New Roman" w:eastAsia="Times New Roman" w:hAnsi="Times New Roman" w:cs="Times New Roman"/>
          <w:b/>
          <w:bCs/>
          <w:sz w:val="24"/>
          <w:szCs w:val="24"/>
          <w:lang w:eastAsia="ru-RU"/>
        </w:rPr>
      </w:pP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r w:rsidRPr="00DE696C">
        <w:rPr>
          <w:rFonts w:ascii="Times New Roman" w:eastAsia="Times New Roman" w:hAnsi="Times New Roman" w:cs="Times New Roman"/>
          <w:b/>
          <w:bCs/>
          <w:sz w:val="24"/>
          <w:szCs w:val="24"/>
          <w:lang w:eastAsia="ru-RU"/>
        </w:rPr>
        <w:softHyphen/>
      </w:r>
    </w:p>
    <w:p w:rsidR="00DE696C" w:rsidRPr="00DE696C" w:rsidRDefault="00DE696C" w:rsidP="00DE696C">
      <w:pPr>
        <w:ind w:left="360" w:right="795"/>
        <w:jc w:val="center"/>
        <w:rPr>
          <w:rFonts w:ascii="Times New Roman" w:hAnsi="Times New Roman" w:cs="Times New Roman"/>
          <w:b/>
          <w:sz w:val="24"/>
          <w:szCs w:val="24"/>
        </w:rPr>
      </w:pPr>
      <w:r w:rsidRPr="00DE696C">
        <w:rPr>
          <w:rFonts w:ascii="Times New Roman" w:eastAsia="Times New Roman" w:hAnsi="Times New Roman" w:cs="Times New Roman"/>
          <w:b/>
          <w:bCs/>
          <w:sz w:val="24"/>
          <w:szCs w:val="24"/>
          <w:lang w:eastAsia="ru-RU"/>
        </w:rPr>
        <w:t xml:space="preserve">Абонемент «Удовольствие» </w:t>
      </w:r>
    </w:p>
    <w:p w:rsidR="00DE696C" w:rsidRPr="00DE696C" w:rsidRDefault="00DE696C" w:rsidP="00DE696C">
      <w:pPr>
        <w:ind w:left="360" w:right="795"/>
        <w:jc w:val="center"/>
        <w:rPr>
          <w:rFonts w:ascii="Times New Roman" w:hAnsi="Times New Roman" w:cs="Times New Roman"/>
          <w:b/>
          <w:sz w:val="24"/>
          <w:szCs w:val="24"/>
        </w:rPr>
      </w:pPr>
      <w:r w:rsidRPr="00DE696C">
        <w:rPr>
          <w:rFonts w:ascii="Times New Roman" w:hAnsi="Times New Roman" w:cs="Times New Roman"/>
          <w:b/>
          <w:sz w:val="24"/>
          <w:szCs w:val="24"/>
        </w:rPr>
        <w:t xml:space="preserve">От 2 часов </w:t>
      </w:r>
      <w:r w:rsidRPr="00DE696C">
        <w:rPr>
          <w:rFonts w:ascii="Times New Roman" w:hAnsi="Times New Roman" w:cs="Times New Roman"/>
          <w:b/>
          <w:sz w:val="24"/>
          <w:szCs w:val="24"/>
        </w:rPr>
        <w:br/>
      </w:r>
      <w:r w:rsidRPr="00DE696C">
        <w:rPr>
          <w:rFonts w:ascii="Times New Roman" w:eastAsia="Times New Roman" w:hAnsi="Times New Roman" w:cs="Times New Roman"/>
          <w:b/>
          <w:bCs/>
          <w:sz w:val="24"/>
          <w:szCs w:val="24"/>
          <w:lang w:eastAsia="ru-RU"/>
        </w:rPr>
        <w:t>Тариф «День» с 8.00 до 20.59</w:t>
      </w:r>
    </w:p>
    <w:p w:rsidR="00DE696C" w:rsidRPr="00DE696C" w:rsidRDefault="00DE696C" w:rsidP="00DE696C">
      <w:pPr>
        <w:ind w:right="795"/>
        <w:jc w:val="center"/>
        <w:rPr>
          <w:rFonts w:ascii="Times New Roman" w:eastAsia="Times New Roman" w:hAnsi="Times New Roman" w:cs="Times New Roman"/>
          <w:b/>
          <w:bCs/>
          <w:sz w:val="24"/>
          <w:szCs w:val="24"/>
          <w:lang w:eastAsia="ru-RU"/>
        </w:rPr>
      </w:pPr>
      <w:r w:rsidRPr="00DE696C">
        <w:rPr>
          <w:rFonts w:ascii="Times New Roman" w:eastAsia="Times New Roman" w:hAnsi="Times New Roman" w:cs="Times New Roman"/>
          <w:b/>
          <w:bCs/>
          <w:sz w:val="24"/>
          <w:szCs w:val="24"/>
          <w:lang w:eastAsia="ru-RU"/>
        </w:rPr>
        <w:t>РАБОЧИЕ ДНИ</w:t>
      </w:r>
    </w:p>
    <w:p w:rsidR="00DE696C" w:rsidRPr="00DE696C" w:rsidRDefault="00DE696C" w:rsidP="00DE696C">
      <w:pPr>
        <w:ind w:right="795"/>
        <w:jc w:val="center"/>
        <w:rPr>
          <w:rFonts w:ascii="Times New Roman" w:eastAsia="Times New Roman" w:hAnsi="Times New Roman" w:cs="Times New Roman"/>
          <w:b/>
          <w:sz w:val="24"/>
          <w:szCs w:val="24"/>
          <w:lang w:eastAsia="ru-RU"/>
        </w:rPr>
      </w:pPr>
    </w:p>
    <w:tbl>
      <w:tblPr>
        <w:tblW w:w="7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8"/>
        <w:gridCol w:w="2423"/>
        <w:gridCol w:w="2433"/>
      </w:tblGrid>
      <w:tr w:rsidR="00DE696C" w:rsidRPr="00DE696C" w:rsidTr="00771971">
        <w:trPr>
          <w:trHeight w:val="445"/>
          <w:jc w:val="center"/>
        </w:trPr>
        <w:tc>
          <w:tcPr>
            <w:tcW w:w="2428" w:type="dxa"/>
            <w:shd w:val="clear" w:color="auto" w:fill="auto"/>
          </w:tcPr>
          <w:p w:rsidR="00DE696C" w:rsidRPr="00DE696C" w:rsidRDefault="00DE696C" w:rsidP="00DE696C">
            <w:pPr>
              <w:pStyle w:val="ab"/>
              <w:spacing w:after="0" w:line="240" w:lineRule="auto"/>
              <w:ind w:left="0"/>
              <w:jc w:val="center"/>
              <w:rPr>
                <w:rFonts w:ascii="Times New Roman" w:hAnsi="Times New Roman"/>
                <w:b/>
                <w:color w:val="000000"/>
                <w:sz w:val="24"/>
                <w:szCs w:val="24"/>
                <w:shd w:val="clear" w:color="auto" w:fill="FFFFFF"/>
              </w:rPr>
            </w:pPr>
            <w:r w:rsidRPr="00DE696C">
              <w:rPr>
                <w:rFonts w:ascii="Times New Roman" w:hAnsi="Times New Roman"/>
                <w:b/>
                <w:color w:val="000000"/>
                <w:sz w:val="24"/>
                <w:szCs w:val="24"/>
                <w:shd w:val="clear" w:color="auto" w:fill="FFFFFF"/>
              </w:rPr>
              <w:t xml:space="preserve">4500 руб. </w:t>
            </w:r>
          </w:p>
          <w:p w:rsidR="00DE696C" w:rsidRPr="00DE696C" w:rsidRDefault="00DE696C" w:rsidP="00DE696C">
            <w:pPr>
              <w:pStyle w:val="ab"/>
              <w:spacing w:after="0" w:line="240" w:lineRule="auto"/>
              <w:ind w:left="0"/>
              <w:jc w:val="center"/>
              <w:rPr>
                <w:rFonts w:ascii="Times New Roman" w:hAnsi="Times New Roman"/>
                <w:b/>
                <w:sz w:val="24"/>
                <w:szCs w:val="24"/>
              </w:rPr>
            </w:pPr>
            <w:r w:rsidRPr="00DE696C">
              <w:rPr>
                <w:rFonts w:ascii="Times New Roman" w:hAnsi="Times New Roman"/>
                <w:b/>
                <w:color w:val="000000"/>
                <w:sz w:val="24"/>
                <w:szCs w:val="24"/>
                <w:shd w:val="clear" w:color="auto" w:fill="FFFFFF"/>
              </w:rPr>
              <w:t>(цена часа 300)</w:t>
            </w:r>
          </w:p>
        </w:tc>
        <w:tc>
          <w:tcPr>
            <w:tcW w:w="2423" w:type="dxa"/>
            <w:shd w:val="clear" w:color="auto" w:fill="auto"/>
          </w:tcPr>
          <w:p w:rsidR="00DE696C" w:rsidRPr="00DE696C" w:rsidRDefault="00DE696C" w:rsidP="00DE696C">
            <w:pPr>
              <w:pStyle w:val="ab"/>
              <w:spacing w:after="0" w:line="240" w:lineRule="auto"/>
              <w:ind w:left="0"/>
              <w:jc w:val="center"/>
              <w:rPr>
                <w:rFonts w:ascii="Times New Roman" w:hAnsi="Times New Roman"/>
                <w:b/>
                <w:color w:val="000000"/>
                <w:sz w:val="24"/>
                <w:szCs w:val="24"/>
                <w:shd w:val="clear" w:color="auto" w:fill="FFFFFF"/>
              </w:rPr>
            </w:pPr>
            <w:r w:rsidRPr="00DE696C">
              <w:rPr>
                <w:rFonts w:ascii="Times New Roman" w:hAnsi="Times New Roman"/>
                <w:b/>
                <w:color w:val="000000"/>
                <w:sz w:val="24"/>
                <w:szCs w:val="24"/>
                <w:shd w:val="clear" w:color="auto" w:fill="FFFFFF"/>
              </w:rPr>
              <w:t xml:space="preserve">5250 руб. </w:t>
            </w:r>
          </w:p>
          <w:p w:rsidR="00DE696C" w:rsidRPr="00DE696C" w:rsidRDefault="00DE696C" w:rsidP="00DE696C">
            <w:pPr>
              <w:pStyle w:val="ab"/>
              <w:spacing w:after="0" w:line="240" w:lineRule="auto"/>
              <w:ind w:left="0"/>
              <w:jc w:val="center"/>
              <w:rPr>
                <w:rFonts w:ascii="Times New Roman" w:hAnsi="Times New Roman"/>
                <w:b/>
                <w:sz w:val="24"/>
                <w:szCs w:val="24"/>
              </w:rPr>
            </w:pPr>
            <w:r w:rsidRPr="00DE696C">
              <w:rPr>
                <w:rFonts w:ascii="Times New Roman" w:hAnsi="Times New Roman"/>
                <w:b/>
                <w:color w:val="000000"/>
                <w:sz w:val="24"/>
                <w:szCs w:val="24"/>
                <w:shd w:val="clear" w:color="auto" w:fill="FFFFFF"/>
              </w:rPr>
              <w:t>(цена часа 350)</w:t>
            </w:r>
          </w:p>
        </w:tc>
        <w:tc>
          <w:tcPr>
            <w:tcW w:w="2433" w:type="dxa"/>
            <w:shd w:val="clear" w:color="auto" w:fill="auto"/>
          </w:tcPr>
          <w:p w:rsidR="00DE696C" w:rsidRPr="00DE696C" w:rsidRDefault="00DE696C" w:rsidP="00DE696C">
            <w:pPr>
              <w:pStyle w:val="ab"/>
              <w:spacing w:after="0" w:line="240" w:lineRule="auto"/>
              <w:ind w:left="0"/>
              <w:jc w:val="center"/>
              <w:rPr>
                <w:rFonts w:ascii="Times New Roman" w:hAnsi="Times New Roman"/>
                <w:b/>
                <w:bCs/>
                <w:color w:val="000000"/>
                <w:sz w:val="24"/>
                <w:szCs w:val="24"/>
              </w:rPr>
            </w:pPr>
            <w:r w:rsidRPr="00DE696C">
              <w:rPr>
                <w:rFonts w:ascii="Times New Roman" w:hAnsi="Times New Roman"/>
                <w:b/>
                <w:color w:val="000000"/>
                <w:sz w:val="24"/>
                <w:szCs w:val="24"/>
                <w:shd w:val="clear" w:color="auto" w:fill="FFFFFF"/>
              </w:rPr>
              <w:t xml:space="preserve">6000 руб. </w:t>
            </w:r>
          </w:p>
          <w:p w:rsidR="00DE696C" w:rsidRPr="00DE696C" w:rsidRDefault="00DE696C" w:rsidP="00DE696C">
            <w:pPr>
              <w:pStyle w:val="ab"/>
              <w:spacing w:after="0" w:line="240" w:lineRule="auto"/>
              <w:ind w:left="0"/>
              <w:jc w:val="center"/>
              <w:rPr>
                <w:rFonts w:ascii="Times New Roman" w:hAnsi="Times New Roman"/>
                <w:b/>
                <w:bCs/>
                <w:color w:val="000000"/>
                <w:sz w:val="24"/>
                <w:szCs w:val="24"/>
              </w:rPr>
            </w:pPr>
            <w:r w:rsidRPr="00DE696C">
              <w:rPr>
                <w:rFonts w:ascii="Times New Roman" w:hAnsi="Times New Roman"/>
                <w:b/>
                <w:color w:val="000000"/>
                <w:sz w:val="24"/>
                <w:szCs w:val="24"/>
                <w:shd w:val="clear" w:color="auto" w:fill="FFFFFF"/>
              </w:rPr>
              <w:t>(цена часа 400)</w:t>
            </w:r>
          </w:p>
        </w:tc>
      </w:tr>
    </w:tbl>
    <w:p w:rsidR="00DE696C" w:rsidRPr="00DE696C" w:rsidRDefault="00DE696C" w:rsidP="00DE696C">
      <w:pPr>
        <w:ind w:left="360" w:right="795"/>
        <w:jc w:val="center"/>
        <w:rPr>
          <w:rFonts w:ascii="Times New Roman" w:eastAsia="Times New Roman" w:hAnsi="Times New Roman" w:cs="Times New Roman"/>
          <w:b/>
          <w:sz w:val="24"/>
          <w:szCs w:val="24"/>
          <w:lang w:eastAsia="ru-RU"/>
        </w:rPr>
      </w:pPr>
    </w:p>
    <w:p w:rsidR="00DE696C" w:rsidRPr="00DE696C" w:rsidRDefault="00DE696C" w:rsidP="00DE696C">
      <w:pPr>
        <w:ind w:left="360" w:right="795"/>
        <w:jc w:val="center"/>
        <w:rPr>
          <w:rFonts w:ascii="Times New Roman" w:eastAsia="Times New Roman" w:hAnsi="Times New Roman" w:cs="Times New Roman"/>
          <w:b/>
          <w:sz w:val="24"/>
          <w:szCs w:val="24"/>
          <w:lang w:eastAsia="ru-RU"/>
        </w:rPr>
      </w:pPr>
      <w:r w:rsidRPr="00DE696C">
        <w:rPr>
          <w:rFonts w:ascii="Times New Roman" w:eastAsia="Times New Roman" w:hAnsi="Times New Roman" w:cs="Times New Roman"/>
          <w:b/>
          <w:bCs/>
          <w:sz w:val="24"/>
          <w:szCs w:val="24"/>
          <w:lang w:eastAsia="ru-RU"/>
        </w:rPr>
        <w:t xml:space="preserve">Абонемент «Восхищение» </w:t>
      </w:r>
    </w:p>
    <w:p w:rsidR="00DE696C" w:rsidRPr="00DE696C" w:rsidRDefault="00DE696C" w:rsidP="00DE696C">
      <w:pPr>
        <w:ind w:left="360" w:right="795"/>
        <w:jc w:val="center"/>
        <w:rPr>
          <w:rFonts w:ascii="Times New Roman" w:eastAsia="Times New Roman" w:hAnsi="Times New Roman" w:cs="Times New Roman"/>
          <w:b/>
          <w:bCs/>
          <w:sz w:val="24"/>
          <w:szCs w:val="24"/>
          <w:lang w:eastAsia="ru-RU"/>
        </w:rPr>
      </w:pPr>
      <w:r w:rsidRPr="00DE696C">
        <w:rPr>
          <w:rFonts w:ascii="Times New Roman" w:eastAsia="Times New Roman" w:hAnsi="Times New Roman" w:cs="Times New Roman"/>
          <w:b/>
          <w:bCs/>
          <w:sz w:val="24"/>
          <w:szCs w:val="24"/>
          <w:lang w:eastAsia="ru-RU"/>
        </w:rPr>
        <w:t>От 2 часов</w:t>
      </w:r>
    </w:p>
    <w:p w:rsidR="00DE696C" w:rsidRPr="00DE696C" w:rsidRDefault="00DE696C" w:rsidP="00DE696C">
      <w:pPr>
        <w:ind w:left="360" w:right="795"/>
        <w:jc w:val="center"/>
        <w:rPr>
          <w:rFonts w:ascii="Times New Roman" w:hAnsi="Times New Roman" w:cs="Times New Roman"/>
          <w:b/>
          <w:bCs/>
          <w:sz w:val="24"/>
          <w:szCs w:val="24"/>
          <w:lang w:eastAsia="ru-RU"/>
        </w:rPr>
      </w:pPr>
      <w:r w:rsidRPr="00DE696C">
        <w:rPr>
          <w:rFonts w:ascii="Times New Roman" w:eastAsia="Arial" w:hAnsi="Times New Roman" w:cs="Times New Roman"/>
          <w:b/>
          <w:bCs/>
          <w:sz w:val="24"/>
          <w:szCs w:val="24"/>
          <w:lang w:eastAsia="ru-RU"/>
        </w:rPr>
        <w:t xml:space="preserve"> </w:t>
      </w:r>
      <w:r w:rsidRPr="00DE696C">
        <w:rPr>
          <w:rFonts w:ascii="Times New Roman" w:eastAsia="Times New Roman" w:hAnsi="Times New Roman" w:cs="Times New Roman"/>
          <w:b/>
          <w:bCs/>
          <w:sz w:val="24"/>
          <w:szCs w:val="24"/>
          <w:lang w:eastAsia="ru-RU"/>
        </w:rPr>
        <w:t>Тариф «День» с 8.00 до 20.59</w:t>
      </w:r>
    </w:p>
    <w:p w:rsidR="00DE696C" w:rsidRPr="00DE696C" w:rsidRDefault="00DE696C" w:rsidP="00DE696C">
      <w:pPr>
        <w:ind w:right="795"/>
        <w:jc w:val="center"/>
        <w:rPr>
          <w:rFonts w:ascii="Times New Roman" w:eastAsia="Times New Roman" w:hAnsi="Times New Roman" w:cs="Times New Roman"/>
          <w:b/>
          <w:sz w:val="24"/>
          <w:szCs w:val="24"/>
          <w:lang w:eastAsia="ru-RU"/>
        </w:rPr>
      </w:pPr>
      <w:r w:rsidRPr="00DE696C">
        <w:rPr>
          <w:rFonts w:ascii="Times New Roman" w:eastAsia="Times New Roman" w:hAnsi="Times New Roman" w:cs="Times New Roman"/>
          <w:b/>
          <w:bCs/>
          <w:sz w:val="24"/>
          <w:szCs w:val="24"/>
          <w:lang w:eastAsia="ru-RU"/>
        </w:rPr>
        <w:t xml:space="preserve">Любые ДНИ </w:t>
      </w:r>
      <w:r w:rsidRPr="00DE696C">
        <w:rPr>
          <w:rFonts w:ascii="Times New Roman" w:hAnsi="Times New Roman" w:cs="Times New Roman"/>
          <w:b/>
          <w:sz w:val="24"/>
          <w:szCs w:val="24"/>
        </w:rPr>
        <w:br/>
      </w:r>
    </w:p>
    <w:tbl>
      <w:tblPr>
        <w:tblW w:w="7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59"/>
        <w:gridCol w:w="2469"/>
      </w:tblGrid>
      <w:tr w:rsidR="00DE696C" w:rsidRPr="00DE696C" w:rsidTr="00771971">
        <w:trPr>
          <w:trHeight w:val="511"/>
          <w:jc w:val="center"/>
        </w:trPr>
        <w:tc>
          <w:tcPr>
            <w:tcW w:w="2464" w:type="dxa"/>
            <w:shd w:val="clear" w:color="auto" w:fill="auto"/>
            <w:vAlign w:val="center"/>
          </w:tcPr>
          <w:p w:rsidR="00DE696C" w:rsidRPr="00DE696C" w:rsidRDefault="00DE696C" w:rsidP="00DE696C">
            <w:pPr>
              <w:pStyle w:val="ab"/>
              <w:spacing w:after="0" w:line="240" w:lineRule="auto"/>
              <w:ind w:left="0"/>
              <w:jc w:val="center"/>
              <w:rPr>
                <w:rFonts w:ascii="Times New Roman" w:hAnsi="Times New Roman"/>
                <w:b/>
                <w:color w:val="000000"/>
                <w:sz w:val="24"/>
                <w:szCs w:val="24"/>
                <w:shd w:val="clear" w:color="auto" w:fill="FFFFFF"/>
              </w:rPr>
            </w:pPr>
            <w:r w:rsidRPr="00DE696C">
              <w:rPr>
                <w:rFonts w:ascii="Times New Roman" w:hAnsi="Times New Roman"/>
                <w:b/>
                <w:color w:val="000000"/>
                <w:sz w:val="24"/>
                <w:szCs w:val="24"/>
                <w:shd w:val="clear" w:color="auto" w:fill="FFFFFF"/>
              </w:rPr>
              <w:t xml:space="preserve">4950 руб. </w:t>
            </w:r>
          </w:p>
          <w:p w:rsidR="00DE696C" w:rsidRPr="00DE696C" w:rsidRDefault="00DE696C" w:rsidP="00DE696C">
            <w:pPr>
              <w:pStyle w:val="ab"/>
              <w:spacing w:after="0" w:line="240" w:lineRule="auto"/>
              <w:ind w:left="0"/>
              <w:jc w:val="center"/>
              <w:rPr>
                <w:rFonts w:ascii="Times New Roman" w:hAnsi="Times New Roman"/>
                <w:b/>
                <w:color w:val="000000"/>
                <w:sz w:val="24"/>
                <w:szCs w:val="24"/>
                <w:shd w:val="clear" w:color="auto" w:fill="FFFFFF"/>
              </w:rPr>
            </w:pPr>
            <w:r w:rsidRPr="00DE696C">
              <w:rPr>
                <w:rFonts w:ascii="Times New Roman" w:hAnsi="Times New Roman"/>
                <w:b/>
                <w:color w:val="000000"/>
                <w:sz w:val="24"/>
                <w:szCs w:val="24"/>
                <w:shd w:val="clear" w:color="auto" w:fill="FFFFFF"/>
              </w:rPr>
              <w:t>(цена часа 330)</w:t>
            </w:r>
          </w:p>
        </w:tc>
        <w:tc>
          <w:tcPr>
            <w:tcW w:w="2459" w:type="dxa"/>
            <w:shd w:val="clear" w:color="auto" w:fill="auto"/>
            <w:vAlign w:val="center"/>
          </w:tcPr>
          <w:p w:rsidR="00DE696C" w:rsidRPr="00DE696C" w:rsidRDefault="00DE696C" w:rsidP="00DE696C">
            <w:pPr>
              <w:pStyle w:val="ab"/>
              <w:spacing w:after="0" w:line="240" w:lineRule="auto"/>
              <w:ind w:left="0"/>
              <w:jc w:val="center"/>
              <w:rPr>
                <w:rFonts w:ascii="Times New Roman" w:hAnsi="Times New Roman"/>
                <w:b/>
                <w:color w:val="000000"/>
                <w:sz w:val="24"/>
                <w:szCs w:val="24"/>
                <w:shd w:val="clear" w:color="auto" w:fill="FFFFFF"/>
              </w:rPr>
            </w:pPr>
            <w:r w:rsidRPr="00DE696C">
              <w:rPr>
                <w:rFonts w:ascii="Times New Roman" w:hAnsi="Times New Roman"/>
                <w:b/>
                <w:color w:val="000000"/>
                <w:sz w:val="24"/>
                <w:szCs w:val="24"/>
                <w:shd w:val="clear" w:color="auto" w:fill="FFFFFF"/>
              </w:rPr>
              <w:t xml:space="preserve">5700 руб. </w:t>
            </w:r>
          </w:p>
          <w:p w:rsidR="00DE696C" w:rsidRPr="00DE696C" w:rsidRDefault="00DE696C" w:rsidP="00DE696C">
            <w:pPr>
              <w:pStyle w:val="ab"/>
              <w:spacing w:after="0" w:line="240" w:lineRule="auto"/>
              <w:ind w:left="0"/>
              <w:jc w:val="center"/>
              <w:rPr>
                <w:rFonts w:ascii="Times New Roman" w:hAnsi="Times New Roman"/>
                <w:b/>
                <w:color w:val="000000"/>
                <w:sz w:val="24"/>
                <w:szCs w:val="24"/>
                <w:shd w:val="clear" w:color="auto" w:fill="FFFFFF"/>
              </w:rPr>
            </w:pPr>
            <w:r w:rsidRPr="00DE696C">
              <w:rPr>
                <w:rFonts w:ascii="Times New Roman" w:hAnsi="Times New Roman"/>
                <w:b/>
                <w:color w:val="000000"/>
                <w:sz w:val="24"/>
                <w:szCs w:val="24"/>
                <w:shd w:val="clear" w:color="auto" w:fill="FFFFFF"/>
              </w:rPr>
              <w:t>(цена часа 380)</w:t>
            </w:r>
          </w:p>
        </w:tc>
        <w:tc>
          <w:tcPr>
            <w:tcW w:w="2469" w:type="dxa"/>
            <w:shd w:val="clear" w:color="auto" w:fill="auto"/>
          </w:tcPr>
          <w:p w:rsidR="00DE696C" w:rsidRPr="00DE696C" w:rsidRDefault="00DE696C" w:rsidP="00DE696C">
            <w:pPr>
              <w:pStyle w:val="ab"/>
              <w:spacing w:after="0" w:line="240" w:lineRule="auto"/>
              <w:ind w:left="0"/>
              <w:jc w:val="center"/>
              <w:rPr>
                <w:rFonts w:ascii="Times New Roman" w:hAnsi="Times New Roman"/>
                <w:b/>
                <w:sz w:val="24"/>
                <w:szCs w:val="24"/>
              </w:rPr>
            </w:pPr>
            <w:r w:rsidRPr="00DE696C">
              <w:rPr>
                <w:rFonts w:ascii="Times New Roman" w:hAnsi="Times New Roman"/>
                <w:b/>
                <w:color w:val="000000"/>
                <w:sz w:val="24"/>
                <w:szCs w:val="24"/>
                <w:shd w:val="clear" w:color="auto" w:fill="FFFFFF"/>
              </w:rPr>
              <w:t xml:space="preserve">6450 руб. </w:t>
            </w:r>
          </w:p>
          <w:p w:rsidR="00DE696C" w:rsidRPr="00DE696C" w:rsidRDefault="00DE696C" w:rsidP="00DE696C">
            <w:pPr>
              <w:pStyle w:val="ab"/>
              <w:spacing w:after="0" w:line="240" w:lineRule="auto"/>
              <w:ind w:left="0"/>
              <w:jc w:val="center"/>
              <w:rPr>
                <w:rFonts w:ascii="Times New Roman" w:hAnsi="Times New Roman"/>
                <w:b/>
                <w:sz w:val="24"/>
                <w:szCs w:val="24"/>
              </w:rPr>
            </w:pPr>
            <w:r w:rsidRPr="00DE696C">
              <w:rPr>
                <w:rFonts w:ascii="Times New Roman" w:hAnsi="Times New Roman"/>
                <w:b/>
                <w:color w:val="000000"/>
                <w:sz w:val="24"/>
                <w:szCs w:val="24"/>
                <w:shd w:val="clear" w:color="auto" w:fill="FFFFFF"/>
              </w:rPr>
              <w:t>(цена часа 430)</w:t>
            </w:r>
          </w:p>
        </w:tc>
      </w:tr>
    </w:tbl>
    <w:p w:rsidR="00DE696C" w:rsidRPr="00DE696C" w:rsidRDefault="00DE696C" w:rsidP="00DE696C">
      <w:pPr>
        <w:ind w:left="360" w:right="795"/>
        <w:contextualSpacing/>
        <w:jc w:val="center"/>
        <w:rPr>
          <w:rFonts w:ascii="Times New Roman" w:eastAsia="Times New Roman" w:hAnsi="Times New Roman" w:cs="Times New Roman"/>
          <w:b/>
          <w:sz w:val="24"/>
          <w:szCs w:val="24"/>
          <w:lang w:eastAsia="ru-RU"/>
        </w:rPr>
      </w:pPr>
      <w:r w:rsidRPr="00DE696C">
        <w:rPr>
          <w:rFonts w:ascii="Times New Roman" w:eastAsia="Times New Roman" w:hAnsi="Times New Roman" w:cs="Times New Roman"/>
          <w:b/>
          <w:sz w:val="24"/>
          <w:szCs w:val="24"/>
          <w:lang w:eastAsia="ru-RU"/>
        </w:rPr>
        <w:br/>
      </w:r>
      <w:r w:rsidRPr="00DE696C">
        <w:rPr>
          <w:rFonts w:ascii="Times New Roman" w:hAnsi="Times New Roman" w:cs="Times New Roman"/>
          <w:b/>
          <w:bCs/>
          <w:sz w:val="24"/>
          <w:szCs w:val="24"/>
          <w:shd w:val="clear" w:color="auto" w:fill="FFFFFF"/>
        </w:rPr>
        <w:t>АБОНЕМЕНТ «ПУТЕШЕСТВИЕ»</w:t>
      </w:r>
    </w:p>
    <w:p w:rsidR="00DE696C" w:rsidRPr="00DE696C" w:rsidRDefault="00DE696C" w:rsidP="00DE696C">
      <w:pPr>
        <w:pStyle w:val="ab"/>
        <w:spacing w:after="0" w:line="240" w:lineRule="auto"/>
        <w:ind w:left="0"/>
        <w:jc w:val="center"/>
        <w:rPr>
          <w:rFonts w:ascii="Times New Roman" w:hAnsi="Times New Roman"/>
          <w:b/>
          <w:bCs/>
          <w:sz w:val="24"/>
          <w:szCs w:val="24"/>
        </w:rPr>
      </w:pPr>
      <w:r w:rsidRPr="00DE696C">
        <w:rPr>
          <w:rFonts w:ascii="Times New Roman" w:hAnsi="Times New Roman"/>
          <w:b/>
          <w:bCs/>
          <w:sz w:val="24"/>
          <w:szCs w:val="24"/>
        </w:rPr>
        <w:t>тариф «КРУГЛОСУТОЧНО»</w:t>
      </w:r>
    </w:p>
    <w:p w:rsidR="00DE696C" w:rsidRPr="00DE696C" w:rsidRDefault="00DE696C" w:rsidP="00DE696C">
      <w:pPr>
        <w:pStyle w:val="ab"/>
        <w:spacing w:after="0" w:line="240" w:lineRule="auto"/>
        <w:ind w:left="0"/>
        <w:jc w:val="center"/>
        <w:rPr>
          <w:rFonts w:ascii="Times New Roman" w:hAnsi="Times New Roman"/>
          <w:b/>
          <w:sz w:val="24"/>
          <w:szCs w:val="24"/>
        </w:rPr>
      </w:pPr>
    </w:p>
    <w:tbl>
      <w:tblPr>
        <w:tblW w:w="7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59"/>
        <w:gridCol w:w="2469"/>
      </w:tblGrid>
      <w:tr w:rsidR="00DE696C" w:rsidRPr="00DE696C" w:rsidTr="00771971">
        <w:trPr>
          <w:jc w:val="center"/>
        </w:trPr>
        <w:tc>
          <w:tcPr>
            <w:tcW w:w="2464" w:type="dxa"/>
            <w:shd w:val="clear" w:color="auto" w:fill="auto"/>
          </w:tcPr>
          <w:p w:rsidR="00DE696C" w:rsidRPr="00DE696C" w:rsidRDefault="00DE696C" w:rsidP="00DE696C">
            <w:pPr>
              <w:pStyle w:val="ab"/>
              <w:tabs>
                <w:tab w:val="left" w:pos="735"/>
                <w:tab w:val="center" w:pos="1487"/>
              </w:tabs>
              <w:spacing w:after="0" w:line="240" w:lineRule="auto"/>
              <w:ind w:left="0"/>
              <w:jc w:val="center"/>
              <w:rPr>
                <w:rFonts w:ascii="Times New Roman" w:hAnsi="Times New Roman"/>
                <w:b/>
                <w:sz w:val="24"/>
                <w:szCs w:val="24"/>
              </w:rPr>
            </w:pPr>
            <w:r w:rsidRPr="00DE696C">
              <w:rPr>
                <w:rFonts w:ascii="Times New Roman" w:hAnsi="Times New Roman"/>
                <w:b/>
                <w:sz w:val="24"/>
                <w:szCs w:val="24"/>
                <w:shd w:val="clear" w:color="auto" w:fill="FFFFFF"/>
              </w:rPr>
              <w:t>1 ребенок</w:t>
            </w:r>
          </w:p>
        </w:tc>
        <w:tc>
          <w:tcPr>
            <w:tcW w:w="2459" w:type="dxa"/>
            <w:shd w:val="clear" w:color="auto" w:fill="auto"/>
          </w:tcPr>
          <w:p w:rsidR="00DE696C" w:rsidRPr="00DE696C" w:rsidRDefault="00DE696C" w:rsidP="00DE696C">
            <w:pPr>
              <w:pStyle w:val="ab"/>
              <w:spacing w:after="0" w:line="240" w:lineRule="auto"/>
              <w:ind w:left="0"/>
              <w:jc w:val="center"/>
              <w:rPr>
                <w:rFonts w:ascii="Times New Roman" w:hAnsi="Times New Roman"/>
                <w:b/>
                <w:sz w:val="24"/>
                <w:szCs w:val="24"/>
              </w:rPr>
            </w:pPr>
            <w:proofErr w:type="gramStart"/>
            <w:r w:rsidRPr="00DE696C">
              <w:rPr>
                <w:rFonts w:ascii="Times New Roman" w:hAnsi="Times New Roman"/>
                <w:b/>
                <w:sz w:val="24"/>
                <w:szCs w:val="24"/>
              </w:rPr>
              <w:t>2  ребенка</w:t>
            </w:r>
            <w:proofErr w:type="gramEnd"/>
          </w:p>
        </w:tc>
        <w:tc>
          <w:tcPr>
            <w:tcW w:w="2469" w:type="dxa"/>
            <w:shd w:val="clear" w:color="auto" w:fill="auto"/>
          </w:tcPr>
          <w:p w:rsidR="00DE696C" w:rsidRPr="00DE696C" w:rsidRDefault="00DE696C" w:rsidP="00DE696C">
            <w:pPr>
              <w:pStyle w:val="ab"/>
              <w:spacing w:after="0" w:line="240" w:lineRule="auto"/>
              <w:ind w:left="0"/>
              <w:jc w:val="center"/>
              <w:rPr>
                <w:rFonts w:ascii="Times New Roman" w:hAnsi="Times New Roman"/>
                <w:b/>
                <w:sz w:val="24"/>
                <w:szCs w:val="24"/>
              </w:rPr>
            </w:pPr>
            <w:proofErr w:type="gramStart"/>
            <w:r w:rsidRPr="00DE696C">
              <w:rPr>
                <w:rFonts w:ascii="Times New Roman" w:hAnsi="Times New Roman"/>
                <w:b/>
                <w:sz w:val="24"/>
                <w:szCs w:val="24"/>
              </w:rPr>
              <w:t>3  ребенка</w:t>
            </w:r>
            <w:proofErr w:type="gramEnd"/>
          </w:p>
        </w:tc>
      </w:tr>
      <w:tr w:rsidR="00DE696C" w:rsidRPr="00DE696C" w:rsidTr="00771971">
        <w:trPr>
          <w:jc w:val="center"/>
        </w:trPr>
        <w:tc>
          <w:tcPr>
            <w:tcW w:w="2464" w:type="dxa"/>
            <w:shd w:val="clear" w:color="auto" w:fill="auto"/>
          </w:tcPr>
          <w:p w:rsidR="00DE696C" w:rsidRPr="00DE696C" w:rsidRDefault="00DE696C" w:rsidP="00DE696C">
            <w:pPr>
              <w:pStyle w:val="ab"/>
              <w:spacing w:after="0" w:line="240" w:lineRule="auto"/>
              <w:ind w:left="0"/>
              <w:jc w:val="center"/>
              <w:rPr>
                <w:rFonts w:ascii="Times New Roman" w:hAnsi="Times New Roman"/>
                <w:b/>
                <w:color w:val="000000"/>
                <w:sz w:val="24"/>
                <w:szCs w:val="24"/>
                <w:shd w:val="clear" w:color="auto" w:fill="FFFFFF"/>
              </w:rPr>
            </w:pPr>
            <w:r w:rsidRPr="00DE696C">
              <w:rPr>
                <w:rFonts w:ascii="Times New Roman" w:hAnsi="Times New Roman"/>
                <w:b/>
                <w:color w:val="000000"/>
                <w:sz w:val="24"/>
                <w:szCs w:val="24"/>
                <w:shd w:val="clear" w:color="auto" w:fill="FFFFFF"/>
              </w:rPr>
              <w:t>12 000 руб.</w:t>
            </w:r>
          </w:p>
          <w:p w:rsidR="00DE696C" w:rsidRPr="00DE696C" w:rsidRDefault="00DE696C" w:rsidP="00DE696C">
            <w:pPr>
              <w:pStyle w:val="ab"/>
              <w:spacing w:after="0" w:line="240" w:lineRule="auto"/>
              <w:ind w:left="0"/>
              <w:jc w:val="center"/>
              <w:rPr>
                <w:rFonts w:ascii="Times New Roman" w:hAnsi="Times New Roman"/>
                <w:b/>
                <w:sz w:val="24"/>
                <w:szCs w:val="24"/>
              </w:rPr>
            </w:pPr>
            <w:r w:rsidRPr="00DE696C">
              <w:rPr>
                <w:rFonts w:ascii="Times New Roman" w:hAnsi="Times New Roman"/>
                <w:b/>
                <w:color w:val="000000"/>
                <w:sz w:val="24"/>
                <w:szCs w:val="24"/>
                <w:shd w:val="clear" w:color="auto" w:fill="FFFFFF"/>
              </w:rPr>
              <w:lastRenderedPageBreak/>
              <w:t>(цена часа 300)</w:t>
            </w:r>
          </w:p>
        </w:tc>
        <w:tc>
          <w:tcPr>
            <w:tcW w:w="2459" w:type="dxa"/>
            <w:shd w:val="clear" w:color="auto" w:fill="auto"/>
          </w:tcPr>
          <w:p w:rsidR="00DE696C" w:rsidRPr="00DE696C" w:rsidRDefault="00DE696C" w:rsidP="00DE696C">
            <w:pPr>
              <w:pStyle w:val="ab"/>
              <w:spacing w:after="0" w:line="240" w:lineRule="auto"/>
              <w:ind w:left="0"/>
              <w:jc w:val="center"/>
              <w:rPr>
                <w:rFonts w:ascii="Times New Roman" w:hAnsi="Times New Roman"/>
                <w:b/>
                <w:color w:val="000000"/>
                <w:sz w:val="24"/>
                <w:szCs w:val="24"/>
                <w:shd w:val="clear" w:color="auto" w:fill="FFFFFF"/>
              </w:rPr>
            </w:pPr>
            <w:r w:rsidRPr="00DE696C">
              <w:rPr>
                <w:rFonts w:ascii="Times New Roman" w:hAnsi="Times New Roman"/>
                <w:b/>
                <w:color w:val="000000"/>
                <w:sz w:val="24"/>
                <w:szCs w:val="24"/>
                <w:shd w:val="clear" w:color="auto" w:fill="FFFFFF"/>
              </w:rPr>
              <w:lastRenderedPageBreak/>
              <w:t xml:space="preserve">14 000 руб. </w:t>
            </w:r>
          </w:p>
          <w:p w:rsidR="00DE696C" w:rsidRPr="00DE696C" w:rsidRDefault="00DE696C" w:rsidP="00DE696C">
            <w:pPr>
              <w:pStyle w:val="ab"/>
              <w:spacing w:after="0" w:line="240" w:lineRule="auto"/>
              <w:ind w:left="0"/>
              <w:jc w:val="center"/>
              <w:rPr>
                <w:rFonts w:ascii="Times New Roman" w:hAnsi="Times New Roman"/>
                <w:b/>
                <w:sz w:val="24"/>
                <w:szCs w:val="24"/>
              </w:rPr>
            </w:pPr>
            <w:r w:rsidRPr="00DE696C">
              <w:rPr>
                <w:rFonts w:ascii="Times New Roman" w:hAnsi="Times New Roman"/>
                <w:b/>
                <w:color w:val="000000"/>
                <w:sz w:val="24"/>
                <w:szCs w:val="24"/>
                <w:shd w:val="clear" w:color="auto" w:fill="FFFFFF"/>
              </w:rPr>
              <w:lastRenderedPageBreak/>
              <w:t>(цена часа 350)</w:t>
            </w:r>
          </w:p>
        </w:tc>
        <w:tc>
          <w:tcPr>
            <w:tcW w:w="2469" w:type="dxa"/>
            <w:shd w:val="clear" w:color="auto" w:fill="auto"/>
          </w:tcPr>
          <w:p w:rsidR="00DE696C" w:rsidRPr="00DE696C" w:rsidRDefault="00DE696C" w:rsidP="00DE696C">
            <w:pPr>
              <w:pStyle w:val="ab"/>
              <w:spacing w:after="0" w:line="240" w:lineRule="auto"/>
              <w:ind w:left="0"/>
              <w:jc w:val="center"/>
              <w:rPr>
                <w:rFonts w:ascii="Times New Roman" w:hAnsi="Times New Roman"/>
                <w:b/>
                <w:color w:val="000000"/>
                <w:sz w:val="24"/>
                <w:szCs w:val="24"/>
                <w:shd w:val="clear" w:color="auto" w:fill="FFFFFF"/>
              </w:rPr>
            </w:pPr>
            <w:r w:rsidRPr="00DE696C">
              <w:rPr>
                <w:rFonts w:ascii="Times New Roman" w:hAnsi="Times New Roman"/>
                <w:b/>
                <w:color w:val="000000"/>
                <w:sz w:val="24"/>
                <w:szCs w:val="24"/>
                <w:shd w:val="clear" w:color="auto" w:fill="FFFFFF"/>
              </w:rPr>
              <w:lastRenderedPageBreak/>
              <w:t>16 000 руб.</w:t>
            </w:r>
          </w:p>
          <w:p w:rsidR="00DE696C" w:rsidRPr="00DE696C" w:rsidRDefault="00DE696C" w:rsidP="00DE696C">
            <w:pPr>
              <w:pStyle w:val="ab"/>
              <w:spacing w:after="0" w:line="240" w:lineRule="auto"/>
              <w:ind w:left="0"/>
              <w:jc w:val="center"/>
              <w:rPr>
                <w:rFonts w:ascii="Times New Roman" w:hAnsi="Times New Roman"/>
                <w:b/>
                <w:sz w:val="24"/>
                <w:szCs w:val="24"/>
              </w:rPr>
            </w:pPr>
            <w:r w:rsidRPr="00DE696C">
              <w:rPr>
                <w:rFonts w:ascii="Times New Roman" w:hAnsi="Times New Roman"/>
                <w:b/>
                <w:color w:val="000000"/>
                <w:sz w:val="24"/>
                <w:szCs w:val="24"/>
                <w:shd w:val="clear" w:color="auto" w:fill="FFFFFF"/>
              </w:rPr>
              <w:lastRenderedPageBreak/>
              <w:t>(цена часа 400)</w:t>
            </w:r>
          </w:p>
        </w:tc>
      </w:tr>
    </w:tbl>
    <w:p w:rsidR="00DE696C" w:rsidRPr="00DE696C" w:rsidRDefault="00DE696C" w:rsidP="00DE696C">
      <w:pPr>
        <w:pStyle w:val="ab"/>
        <w:spacing w:after="60" w:line="240" w:lineRule="auto"/>
        <w:ind w:right="795"/>
        <w:rPr>
          <w:rFonts w:ascii="Times New Roman" w:eastAsia="Times New Roman" w:hAnsi="Times New Roman"/>
          <w:b/>
          <w:sz w:val="24"/>
          <w:szCs w:val="24"/>
          <w:lang w:eastAsia="ru-RU"/>
        </w:rPr>
      </w:pPr>
    </w:p>
    <w:p w:rsidR="00DE696C" w:rsidRPr="00DE696C" w:rsidRDefault="00DE696C" w:rsidP="00DE696C">
      <w:pPr>
        <w:pStyle w:val="ab"/>
        <w:spacing w:after="60" w:line="240" w:lineRule="auto"/>
        <w:ind w:right="795"/>
        <w:rPr>
          <w:rFonts w:ascii="Times New Roman" w:eastAsia="Times New Roman" w:hAnsi="Times New Roman"/>
          <w:b/>
          <w:sz w:val="24"/>
          <w:szCs w:val="24"/>
          <w:lang w:eastAsia="ru-RU"/>
        </w:rPr>
      </w:pPr>
    </w:p>
    <w:p w:rsidR="00DE696C" w:rsidRPr="00DE696C" w:rsidRDefault="00DE696C" w:rsidP="00DE696C">
      <w:pPr>
        <w:ind w:left="360" w:right="795"/>
        <w:rPr>
          <w:rFonts w:ascii="Times New Roman" w:hAnsi="Times New Roman" w:cs="Times New Roman"/>
          <w:b/>
          <w:sz w:val="24"/>
          <w:szCs w:val="24"/>
        </w:rPr>
      </w:pPr>
      <w:r w:rsidRPr="00DE696C">
        <w:rPr>
          <w:rFonts w:ascii="Times New Roman" w:eastAsia="Times New Roman" w:hAnsi="Times New Roman" w:cs="Times New Roman"/>
          <w:b/>
          <w:sz w:val="24"/>
          <w:szCs w:val="24"/>
          <w:lang w:eastAsia="ru-RU"/>
        </w:rPr>
        <w:t xml:space="preserve">Условия: </w:t>
      </w:r>
    </w:p>
    <w:p w:rsidR="00DE696C" w:rsidRPr="00DE696C" w:rsidRDefault="00DE696C" w:rsidP="00DE696C">
      <w:pPr>
        <w:ind w:left="360" w:right="795"/>
        <w:rPr>
          <w:rFonts w:ascii="Times New Roman" w:hAnsi="Times New Roman" w:cs="Times New Roman"/>
          <w:b/>
          <w:sz w:val="24"/>
          <w:szCs w:val="24"/>
        </w:rPr>
      </w:pPr>
      <w:r w:rsidRPr="00DE696C">
        <w:rPr>
          <w:rFonts w:ascii="Times New Roman" w:eastAsia="Times New Roman" w:hAnsi="Times New Roman" w:cs="Times New Roman"/>
          <w:b/>
          <w:sz w:val="24"/>
          <w:szCs w:val="24"/>
          <w:lang w:eastAsia="ru-RU"/>
        </w:rPr>
        <w:t>*Минимальный срок оказания Заказа составляет 5 суток подряд. Стоимость рассчитана из расхода 8 рабочих часов в сутки.</w:t>
      </w:r>
      <w:r w:rsidRPr="00DE696C">
        <w:rPr>
          <w:rFonts w:ascii="Times New Roman" w:eastAsia="Times New Roman" w:hAnsi="Times New Roman" w:cs="Times New Roman"/>
          <w:b/>
          <w:sz w:val="24"/>
          <w:szCs w:val="24"/>
          <w:lang w:eastAsia="ru-RU"/>
        </w:rPr>
        <w:br/>
        <w:t>*Заказ оказывается в будние, выходные и праздничные дни с 00.00 до 23.59.</w:t>
      </w:r>
    </w:p>
    <w:p w:rsidR="00DE696C" w:rsidRPr="00DE696C" w:rsidRDefault="00DE696C" w:rsidP="00DE696C">
      <w:pPr>
        <w:ind w:left="360" w:right="795"/>
        <w:rPr>
          <w:rFonts w:ascii="Times New Roman" w:hAnsi="Times New Roman" w:cs="Times New Roman"/>
          <w:b/>
          <w:sz w:val="24"/>
          <w:szCs w:val="24"/>
        </w:rPr>
      </w:pPr>
      <w:r w:rsidRPr="00DE696C">
        <w:rPr>
          <w:rFonts w:ascii="Times New Roman" w:eastAsia="Times New Roman" w:hAnsi="Times New Roman" w:cs="Times New Roman"/>
          <w:b/>
          <w:sz w:val="24"/>
          <w:szCs w:val="24"/>
          <w:lang w:eastAsia="ru-RU"/>
        </w:rPr>
        <w:t>*Абонемент действителен в течение 1 месяца (30 дней) со дня покупки.</w:t>
      </w:r>
    </w:p>
    <w:p w:rsidR="00DE696C" w:rsidRPr="00DE696C" w:rsidRDefault="00DE696C" w:rsidP="00DE696C">
      <w:pPr>
        <w:ind w:left="360" w:right="795"/>
        <w:rPr>
          <w:rFonts w:ascii="Times New Roman" w:eastAsia="Times New Roman" w:hAnsi="Times New Roman" w:cs="Times New Roman"/>
          <w:b/>
          <w:sz w:val="24"/>
          <w:szCs w:val="24"/>
          <w:lang w:eastAsia="ru-RU"/>
        </w:rPr>
      </w:pPr>
      <w:r w:rsidRPr="00DE696C">
        <w:rPr>
          <w:rFonts w:ascii="Times New Roman" w:eastAsia="Times New Roman" w:hAnsi="Times New Roman" w:cs="Times New Roman"/>
          <w:b/>
          <w:sz w:val="24"/>
          <w:szCs w:val="24"/>
          <w:lang w:eastAsia="ru-RU"/>
        </w:rPr>
        <w:t>**Заказ будет оформлен, при составлении графика на весь период поездки.</w:t>
      </w:r>
    </w:p>
    <w:p w:rsidR="00DE696C" w:rsidRPr="00DE696C" w:rsidRDefault="00DE696C" w:rsidP="00DE696C">
      <w:pPr>
        <w:ind w:left="360" w:right="795"/>
        <w:rPr>
          <w:rFonts w:ascii="Times New Roman" w:hAnsi="Times New Roman" w:cs="Times New Roman"/>
          <w:b/>
          <w:sz w:val="24"/>
          <w:szCs w:val="24"/>
        </w:rPr>
      </w:pPr>
      <w:r w:rsidRPr="00DE696C">
        <w:rPr>
          <w:rFonts w:ascii="Times New Roman" w:eastAsia="Times New Roman" w:hAnsi="Times New Roman" w:cs="Times New Roman"/>
          <w:b/>
          <w:sz w:val="24"/>
          <w:szCs w:val="24"/>
          <w:lang w:eastAsia="ru-RU"/>
        </w:rPr>
        <w:t xml:space="preserve">*Увеличение срока Заказа более чем на 3 часа, тарифицируется как за 1 сутки *Дополнительно оплачивается: </w:t>
      </w:r>
    </w:p>
    <w:p w:rsidR="00DE696C" w:rsidRPr="00DE696C" w:rsidRDefault="00DE696C" w:rsidP="00DE696C">
      <w:pPr>
        <w:ind w:left="360" w:right="795"/>
        <w:rPr>
          <w:rFonts w:ascii="Times New Roman" w:hAnsi="Times New Roman" w:cs="Times New Roman"/>
          <w:b/>
          <w:sz w:val="24"/>
          <w:szCs w:val="24"/>
        </w:rPr>
      </w:pPr>
      <w:r w:rsidRPr="00DE696C">
        <w:rPr>
          <w:rFonts w:ascii="Times New Roman" w:eastAsia="Times New Roman" w:hAnsi="Times New Roman" w:cs="Times New Roman"/>
          <w:b/>
          <w:sz w:val="24"/>
          <w:szCs w:val="24"/>
          <w:lang w:eastAsia="ru-RU"/>
        </w:rPr>
        <w:t>- проезд, проживание и 3-х разовое питание.</w:t>
      </w:r>
    </w:p>
    <w:p w:rsidR="00DE696C" w:rsidRPr="00DE696C" w:rsidRDefault="00DE696C" w:rsidP="00DE696C">
      <w:pPr>
        <w:ind w:left="360" w:right="795"/>
        <w:rPr>
          <w:rFonts w:ascii="Times New Roman" w:eastAsia="Times New Roman" w:hAnsi="Times New Roman" w:cs="Times New Roman"/>
          <w:b/>
          <w:sz w:val="24"/>
          <w:szCs w:val="24"/>
          <w:lang w:eastAsia="ru-RU"/>
        </w:rPr>
      </w:pPr>
      <w:r w:rsidRPr="00DE696C">
        <w:rPr>
          <w:rFonts w:ascii="Times New Roman" w:eastAsia="Times New Roman" w:hAnsi="Times New Roman" w:cs="Times New Roman"/>
          <w:b/>
          <w:sz w:val="24"/>
          <w:szCs w:val="24"/>
          <w:lang w:eastAsia="ru-RU"/>
        </w:rPr>
        <w:t>*Платная отмена применяется в случае переноса или отмены Заказа менее, чем за 5 суток до его начала, с Заказчика удерживается 50% его стоимости.</w:t>
      </w:r>
    </w:p>
    <w:p w:rsidR="00DE696C" w:rsidRPr="00DE696C" w:rsidRDefault="00DE696C" w:rsidP="00DE696C">
      <w:pPr>
        <w:ind w:left="360" w:right="795"/>
        <w:rPr>
          <w:rFonts w:ascii="Times New Roman" w:eastAsia="Times New Roman" w:hAnsi="Times New Roman" w:cs="Times New Roman"/>
          <w:b/>
          <w:sz w:val="24"/>
          <w:szCs w:val="24"/>
          <w:lang w:eastAsia="ru-RU"/>
        </w:rPr>
      </w:pPr>
    </w:p>
    <w:p w:rsidR="00DE696C" w:rsidRPr="00DE696C" w:rsidRDefault="00DE696C" w:rsidP="00DE696C">
      <w:pPr>
        <w:ind w:left="360" w:right="795"/>
        <w:jc w:val="center"/>
        <w:rPr>
          <w:rFonts w:ascii="Times New Roman" w:eastAsia="Times New Roman" w:hAnsi="Times New Roman" w:cs="Times New Roman"/>
          <w:b/>
          <w:sz w:val="24"/>
          <w:szCs w:val="24"/>
          <w:u w:val="single"/>
          <w:lang w:eastAsia="ru-RU"/>
        </w:rPr>
      </w:pPr>
      <w:r w:rsidRPr="00DE696C">
        <w:rPr>
          <w:rFonts w:ascii="Times New Roman" w:eastAsia="Times New Roman" w:hAnsi="Times New Roman" w:cs="Times New Roman"/>
          <w:b/>
          <w:sz w:val="24"/>
          <w:szCs w:val="24"/>
          <w:u w:val="single"/>
          <w:lang w:eastAsia="ru-RU"/>
        </w:rPr>
        <w:t>НЯНЯ-СПЕЦИАЛИСТ</w:t>
      </w:r>
    </w:p>
    <w:p w:rsidR="00DE696C" w:rsidRPr="00DE696C" w:rsidRDefault="00DE696C" w:rsidP="00DE696C">
      <w:pPr>
        <w:ind w:left="360" w:right="795"/>
        <w:jc w:val="center"/>
        <w:rPr>
          <w:rFonts w:ascii="Times New Roman" w:eastAsia="Times New Roman" w:hAnsi="Times New Roman" w:cs="Times New Roman"/>
          <w:b/>
          <w:bCs/>
          <w:sz w:val="24"/>
          <w:szCs w:val="24"/>
          <w:lang w:eastAsia="ru-RU"/>
        </w:rPr>
      </w:pPr>
      <w:r w:rsidRPr="00DE696C">
        <w:rPr>
          <w:rFonts w:ascii="Times New Roman" w:hAnsi="Times New Roman" w:cs="Times New Roman"/>
          <w:b/>
          <w:sz w:val="24"/>
          <w:szCs w:val="24"/>
        </w:rPr>
        <w:t>От 1 часа</w:t>
      </w:r>
      <w:r w:rsidRPr="00DE696C">
        <w:rPr>
          <w:rFonts w:ascii="Times New Roman" w:hAnsi="Times New Roman" w:cs="Times New Roman"/>
          <w:sz w:val="24"/>
          <w:szCs w:val="24"/>
        </w:rPr>
        <w:br/>
      </w:r>
      <w:r w:rsidRPr="00DE696C">
        <w:rPr>
          <w:rFonts w:ascii="Times New Roman" w:eastAsia="Times New Roman" w:hAnsi="Times New Roman" w:cs="Times New Roman"/>
          <w:b/>
          <w:bCs/>
          <w:sz w:val="24"/>
          <w:szCs w:val="24"/>
          <w:lang w:eastAsia="ru-RU"/>
        </w:rPr>
        <w:t>Тариф «День» с 8.00 до 20.59</w:t>
      </w:r>
    </w:p>
    <w:p w:rsidR="00DE696C" w:rsidRPr="00DE696C" w:rsidRDefault="00DE696C" w:rsidP="00DE696C">
      <w:pPr>
        <w:ind w:left="360" w:right="795"/>
        <w:jc w:val="center"/>
        <w:rPr>
          <w:rFonts w:ascii="Times New Roman" w:hAnsi="Times New Roman" w:cs="Times New Roman"/>
          <w:b/>
          <w:sz w:val="24"/>
          <w:szCs w:val="24"/>
          <w:u w:val="single"/>
        </w:rPr>
      </w:pPr>
      <w:r w:rsidRPr="00DE696C">
        <w:rPr>
          <w:rFonts w:ascii="Times New Roman" w:hAnsi="Times New Roman" w:cs="Times New Roman"/>
          <w:b/>
          <w:sz w:val="24"/>
          <w:szCs w:val="24"/>
          <w:u w:val="single"/>
        </w:rPr>
        <w:t>Любые дни</w:t>
      </w:r>
    </w:p>
    <w:p w:rsidR="00DE696C" w:rsidRPr="00DE696C" w:rsidRDefault="00DE696C" w:rsidP="00DE696C">
      <w:pPr>
        <w:ind w:left="360" w:right="795"/>
        <w:jc w:val="center"/>
        <w:rPr>
          <w:rFonts w:ascii="Times New Roman" w:hAnsi="Times New Roman" w:cs="Times New Roman"/>
          <w:sz w:val="24"/>
          <w:szCs w:val="24"/>
          <w:u w:val="single"/>
        </w:rPr>
      </w:pPr>
    </w:p>
    <w:tbl>
      <w:tblPr>
        <w:tblW w:w="0" w:type="auto"/>
        <w:tblInd w:w="-5" w:type="dxa"/>
        <w:tblLayout w:type="fixed"/>
        <w:tblLook w:val="04A0" w:firstRow="1" w:lastRow="0" w:firstColumn="1" w:lastColumn="0" w:noHBand="0" w:noVBand="1"/>
      </w:tblPr>
      <w:tblGrid>
        <w:gridCol w:w="3090"/>
        <w:gridCol w:w="2126"/>
        <w:gridCol w:w="1985"/>
        <w:gridCol w:w="2048"/>
      </w:tblGrid>
      <w:tr w:rsidR="00DE696C" w:rsidRPr="00DE696C" w:rsidTr="00771971">
        <w:trPr>
          <w:trHeight w:val="465"/>
        </w:trPr>
        <w:tc>
          <w:tcPr>
            <w:tcW w:w="3090" w:type="dxa"/>
            <w:tcBorders>
              <w:top w:val="single" w:sz="4" w:space="0" w:color="000000"/>
              <w:left w:val="single" w:sz="4" w:space="0" w:color="000000"/>
              <w:bottom w:val="single" w:sz="4" w:space="0" w:color="000000"/>
              <w:right w:val="nil"/>
            </w:tcBorders>
            <w:shd w:val="clear" w:color="auto" w:fill="FFFFFF"/>
            <w:hideMark/>
          </w:tcPr>
          <w:p w:rsidR="00DE696C" w:rsidRPr="00DE696C" w:rsidRDefault="00DE696C" w:rsidP="00DE696C">
            <w:pPr>
              <w:shd w:val="clear" w:color="auto" w:fill="FFFFFF"/>
              <w:rPr>
                <w:rFonts w:ascii="Times New Roman" w:eastAsia="Times New Roman" w:hAnsi="Times New Roman" w:cs="Times New Roman"/>
                <w:b/>
                <w:color w:val="000000"/>
                <w:sz w:val="24"/>
                <w:szCs w:val="24"/>
                <w:lang w:val="en-US"/>
              </w:rPr>
            </w:pPr>
          </w:p>
        </w:tc>
        <w:tc>
          <w:tcPr>
            <w:tcW w:w="2126" w:type="dxa"/>
            <w:tcBorders>
              <w:top w:val="single" w:sz="4" w:space="0" w:color="000000"/>
              <w:left w:val="single" w:sz="4" w:space="0" w:color="000000"/>
              <w:bottom w:val="single" w:sz="4" w:space="0" w:color="000000"/>
              <w:right w:val="nil"/>
            </w:tcBorders>
            <w:shd w:val="clear" w:color="auto" w:fill="FFFFFF"/>
            <w:hideMark/>
          </w:tcPr>
          <w:p w:rsidR="00DE696C" w:rsidRPr="00DE696C" w:rsidRDefault="00DE696C" w:rsidP="00DE696C">
            <w:pPr>
              <w:shd w:val="clear" w:color="auto" w:fill="FFFFFF"/>
              <w:jc w:val="center"/>
              <w:rPr>
                <w:rFonts w:ascii="Times New Roman" w:eastAsia="Times New Roman" w:hAnsi="Times New Roman" w:cs="Times New Roman"/>
                <w:b/>
                <w:bCs/>
                <w:color w:val="000000"/>
                <w:sz w:val="24"/>
                <w:szCs w:val="24"/>
              </w:rPr>
            </w:pPr>
            <w:r w:rsidRPr="00DE696C">
              <w:rPr>
                <w:rFonts w:ascii="Times New Roman" w:eastAsia="Times New Roman" w:hAnsi="Times New Roman" w:cs="Times New Roman"/>
                <w:b/>
                <w:bCs/>
                <w:color w:val="000000"/>
                <w:sz w:val="24"/>
                <w:szCs w:val="24"/>
                <w:lang w:val="en-US"/>
              </w:rPr>
              <w:t xml:space="preserve">1 </w:t>
            </w:r>
            <w:proofErr w:type="spellStart"/>
            <w:r w:rsidRPr="00DE696C">
              <w:rPr>
                <w:rFonts w:ascii="Times New Roman" w:eastAsia="Times New Roman" w:hAnsi="Times New Roman" w:cs="Times New Roman"/>
                <w:b/>
                <w:bCs/>
                <w:color w:val="000000"/>
                <w:sz w:val="24"/>
                <w:szCs w:val="24"/>
                <w:lang w:val="en-US"/>
              </w:rPr>
              <w:t>ребёнок</w:t>
            </w:r>
            <w:proofErr w:type="spellEnd"/>
            <w:r w:rsidRPr="00DE696C">
              <w:rPr>
                <w:rFonts w:ascii="Times New Roman" w:eastAsia="Times New Roman" w:hAnsi="Times New Roman" w:cs="Times New Roman"/>
                <w:b/>
                <w:bCs/>
                <w:color w:val="000000"/>
                <w:sz w:val="24"/>
                <w:szCs w:val="24"/>
              </w:rPr>
              <w:t>.</w:t>
            </w:r>
          </w:p>
        </w:tc>
        <w:tc>
          <w:tcPr>
            <w:tcW w:w="1985" w:type="dxa"/>
            <w:tcBorders>
              <w:top w:val="single" w:sz="4" w:space="0" w:color="000000"/>
              <w:left w:val="single" w:sz="4" w:space="0" w:color="000000"/>
              <w:bottom w:val="single" w:sz="4" w:space="0" w:color="000000"/>
              <w:right w:val="nil"/>
            </w:tcBorders>
            <w:shd w:val="clear" w:color="auto" w:fill="FFFFFF"/>
            <w:hideMark/>
          </w:tcPr>
          <w:p w:rsidR="00DE696C" w:rsidRPr="00DE696C" w:rsidRDefault="00DE696C" w:rsidP="00DE696C">
            <w:pPr>
              <w:shd w:val="clear" w:color="auto" w:fill="FFFFFF"/>
              <w:jc w:val="center"/>
              <w:rPr>
                <w:rFonts w:ascii="Times New Roman" w:eastAsia="Times New Roman" w:hAnsi="Times New Roman" w:cs="Times New Roman"/>
                <w:b/>
                <w:bCs/>
                <w:color w:val="000000"/>
                <w:sz w:val="24"/>
                <w:szCs w:val="24"/>
              </w:rPr>
            </w:pPr>
            <w:r w:rsidRPr="00DE696C">
              <w:rPr>
                <w:rFonts w:ascii="Times New Roman" w:eastAsia="Times New Roman" w:hAnsi="Times New Roman" w:cs="Times New Roman"/>
                <w:b/>
                <w:bCs/>
                <w:color w:val="000000"/>
                <w:sz w:val="24"/>
                <w:szCs w:val="24"/>
                <w:lang w:val="en-US"/>
              </w:rPr>
              <w:t xml:space="preserve">2 </w:t>
            </w:r>
            <w:proofErr w:type="spellStart"/>
            <w:r w:rsidRPr="00DE696C">
              <w:rPr>
                <w:rFonts w:ascii="Times New Roman" w:eastAsia="Times New Roman" w:hAnsi="Times New Roman" w:cs="Times New Roman"/>
                <w:b/>
                <w:bCs/>
                <w:color w:val="000000"/>
                <w:sz w:val="24"/>
                <w:szCs w:val="24"/>
                <w:lang w:val="en-US"/>
              </w:rPr>
              <w:t>ребёнка</w:t>
            </w:r>
            <w:proofErr w:type="spellEnd"/>
            <w:r w:rsidRPr="00DE696C">
              <w:rPr>
                <w:rFonts w:ascii="Times New Roman" w:eastAsia="Times New Roman" w:hAnsi="Times New Roman" w:cs="Times New Roman"/>
                <w:b/>
                <w:bCs/>
                <w:color w:val="000000"/>
                <w:sz w:val="24"/>
                <w:szCs w:val="24"/>
              </w:rPr>
              <w:t>.</w:t>
            </w:r>
          </w:p>
        </w:tc>
        <w:tc>
          <w:tcPr>
            <w:tcW w:w="2048" w:type="dxa"/>
            <w:tcBorders>
              <w:top w:val="single" w:sz="4" w:space="0" w:color="000000"/>
              <w:left w:val="single" w:sz="4" w:space="0" w:color="000000"/>
              <w:bottom w:val="single" w:sz="4" w:space="0" w:color="000000"/>
              <w:right w:val="single" w:sz="4" w:space="0" w:color="000000"/>
            </w:tcBorders>
            <w:shd w:val="clear" w:color="auto" w:fill="FFFFFF"/>
            <w:hideMark/>
          </w:tcPr>
          <w:p w:rsidR="00DE696C" w:rsidRPr="00DE696C" w:rsidRDefault="00DE696C" w:rsidP="00DE696C">
            <w:pPr>
              <w:shd w:val="clear" w:color="auto" w:fill="FFFFFF"/>
              <w:jc w:val="center"/>
              <w:rPr>
                <w:rFonts w:ascii="Times New Roman" w:eastAsia="Times New Roman" w:hAnsi="Times New Roman" w:cs="Times New Roman"/>
                <w:b/>
                <w:bCs/>
                <w:color w:val="000000"/>
                <w:sz w:val="24"/>
                <w:szCs w:val="24"/>
              </w:rPr>
            </w:pPr>
            <w:r w:rsidRPr="00DE696C">
              <w:rPr>
                <w:rFonts w:ascii="Times New Roman" w:eastAsia="Times New Roman" w:hAnsi="Times New Roman" w:cs="Times New Roman"/>
                <w:b/>
                <w:bCs/>
                <w:color w:val="000000"/>
                <w:sz w:val="24"/>
                <w:szCs w:val="24"/>
                <w:lang w:val="en-US"/>
              </w:rPr>
              <w:t xml:space="preserve">3 </w:t>
            </w:r>
            <w:proofErr w:type="spellStart"/>
            <w:r w:rsidRPr="00DE696C">
              <w:rPr>
                <w:rFonts w:ascii="Times New Roman" w:eastAsia="Times New Roman" w:hAnsi="Times New Roman" w:cs="Times New Roman"/>
                <w:b/>
                <w:bCs/>
                <w:color w:val="000000"/>
                <w:sz w:val="24"/>
                <w:szCs w:val="24"/>
                <w:lang w:val="en-US"/>
              </w:rPr>
              <w:t>ребёнка</w:t>
            </w:r>
            <w:proofErr w:type="spellEnd"/>
            <w:r w:rsidRPr="00DE696C">
              <w:rPr>
                <w:rFonts w:ascii="Times New Roman" w:eastAsia="Times New Roman" w:hAnsi="Times New Roman" w:cs="Times New Roman"/>
                <w:b/>
                <w:bCs/>
                <w:color w:val="000000"/>
                <w:sz w:val="24"/>
                <w:szCs w:val="24"/>
              </w:rPr>
              <w:t>.</w:t>
            </w:r>
          </w:p>
        </w:tc>
      </w:tr>
      <w:tr w:rsidR="00DE696C" w:rsidRPr="00DE696C" w:rsidTr="00771971">
        <w:trPr>
          <w:trHeight w:val="465"/>
        </w:trPr>
        <w:tc>
          <w:tcPr>
            <w:tcW w:w="3090" w:type="dxa"/>
            <w:tcBorders>
              <w:top w:val="single" w:sz="4" w:space="0" w:color="000000"/>
              <w:left w:val="single" w:sz="4" w:space="0" w:color="000000"/>
              <w:bottom w:val="single" w:sz="4" w:space="0" w:color="000000"/>
              <w:right w:val="nil"/>
            </w:tcBorders>
            <w:shd w:val="clear" w:color="auto" w:fill="FFFFFF"/>
            <w:hideMark/>
          </w:tcPr>
          <w:p w:rsidR="00DE696C" w:rsidRPr="00DE696C" w:rsidRDefault="00DE696C" w:rsidP="00DE696C">
            <w:pPr>
              <w:shd w:val="clear" w:color="auto" w:fill="FFFFFF"/>
              <w:rPr>
                <w:rFonts w:ascii="Times New Roman" w:eastAsia="Times New Roman" w:hAnsi="Times New Roman" w:cs="Times New Roman"/>
                <w:b/>
                <w:color w:val="000000"/>
                <w:sz w:val="24"/>
                <w:szCs w:val="24"/>
                <w:lang w:val="en-US"/>
              </w:rPr>
            </w:pPr>
            <w:r w:rsidRPr="00DE696C">
              <w:rPr>
                <w:rFonts w:ascii="Times New Roman" w:eastAsia="Times New Roman" w:hAnsi="Times New Roman" w:cs="Times New Roman"/>
                <w:b/>
                <w:color w:val="000000"/>
                <w:sz w:val="24"/>
                <w:szCs w:val="24"/>
                <w:lang w:val="en-US"/>
              </w:rPr>
              <w:t>НЯНЯ-СПЕЦИАЛИСТ</w:t>
            </w:r>
          </w:p>
        </w:tc>
        <w:tc>
          <w:tcPr>
            <w:tcW w:w="2126" w:type="dxa"/>
            <w:tcBorders>
              <w:top w:val="single" w:sz="4" w:space="0" w:color="000000"/>
              <w:left w:val="single" w:sz="4" w:space="0" w:color="000000"/>
              <w:bottom w:val="single" w:sz="4" w:space="0" w:color="000000"/>
              <w:right w:val="nil"/>
            </w:tcBorders>
            <w:shd w:val="clear" w:color="auto" w:fill="FFFFFF"/>
            <w:hideMark/>
          </w:tcPr>
          <w:p w:rsidR="00DE696C" w:rsidRPr="00DE696C" w:rsidRDefault="00DE696C" w:rsidP="00DE696C">
            <w:pPr>
              <w:shd w:val="clear" w:color="auto" w:fill="FFFFFF"/>
              <w:jc w:val="center"/>
              <w:rPr>
                <w:rFonts w:ascii="Times New Roman" w:eastAsia="Times New Roman" w:hAnsi="Times New Roman" w:cs="Times New Roman"/>
                <w:b/>
                <w:bCs/>
                <w:color w:val="000000"/>
                <w:sz w:val="24"/>
                <w:szCs w:val="24"/>
                <w:lang w:val="en-US"/>
              </w:rPr>
            </w:pPr>
            <w:r w:rsidRPr="00DE696C">
              <w:rPr>
                <w:rFonts w:ascii="Times New Roman" w:eastAsia="Times New Roman" w:hAnsi="Times New Roman" w:cs="Times New Roman"/>
                <w:b/>
                <w:bCs/>
                <w:color w:val="000000"/>
                <w:sz w:val="24"/>
                <w:szCs w:val="24"/>
              </w:rPr>
              <w:t>60</w:t>
            </w:r>
            <w:r w:rsidRPr="00DE696C">
              <w:rPr>
                <w:rFonts w:ascii="Times New Roman" w:eastAsia="Times New Roman" w:hAnsi="Times New Roman" w:cs="Times New Roman"/>
                <w:b/>
                <w:bCs/>
                <w:color w:val="000000"/>
                <w:sz w:val="24"/>
                <w:szCs w:val="24"/>
                <w:lang w:val="en-US"/>
              </w:rPr>
              <w:t>0</w:t>
            </w:r>
            <w:r w:rsidRPr="00DE696C">
              <w:rPr>
                <w:rFonts w:ascii="Times New Roman" w:hAnsi="Times New Roman" w:cs="Times New Roman"/>
                <w:b/>
                <w:bCs/>
                <w:color w:val="000000"/>
                <w:sz w:val="24"/>
                <w:szCs w:val="24"/>
                <w:shd w:val="clear" w:color="auto" w:fill="FFFFFF"/>
                <w:lang w:val="en-US"/>
              </w:rPr>
              <w:t xml:space="preserve"> </w:t>
            </w:r>
            <w:proofErr w:type="spellStart"/>
            <w:r w:rsidRPr="00DE696C">
              <w:rPr>
                <w:rFonts w:ascii="Times New Roman" w:hAnsi="Times New Roman" w:cs="Times New Roman"/>
                <w:b/>
                <w:bCs/>
                <w:color w:val="000000"/>
                <w:sz w:val="24"/>
                <w:szCs w:val="24"/>
                <w:shd w:val="clear" w:color="auto" w:fill="FFFFFF"/>
                <w:lang w:val="en-US"/>
              </w:rPr>
              <w:t>руб</w:t>
            </w:r>
            <w:proofErr w:type="spellEnd"/>
            <w:r w:rsidRPr="00DE696C">
              <w:rPr>
                <w:rFonts w:ascii="Times New Roman" w:hAnsi="Times New Roman" w:cs="Times New Roman"/>
                <w:b/>
                <w:bCs/>
                <w:color w:val="000000"/>
                <w:sz w:val="24"/>
                <w:szCs w:val="24"/>
                <w:shd w:val="clear" w:color="auto" w:fill="FFFFFF"/>
                <w:lang w:val="en-US"/>
              </w:rPr>
              <w:t>.</w:t>
            </w:r>
          </w:p>
        </w:tc>
        <w:tc>
          <w:tcPr>
            <w:tcW w:w="1985" w:type="dxa"/>
            <w:tcBorders>
              <w:top w:val="single" w:sz="4" w:space="0" w:color="000000"/>
              <w:left w:val="single" w:sz="4" w:space="0" w:color="000000"/>
              <w:bottom w:val="single" w:sz="4" w:space="0" w:color="000000"/>
              <w:right w:val="nil"/>
            </w:tcBorders>
            <w:shd w:val="clear" w:color="auto" w:fill="FFFFFF"/>
            <w:hideMark/>
          </w:tcPr>
          <w:p w:rsidR="00DE696C" w:rsidRPr="00DE696C" w:rsidRDefault="00DE696C" w:rsidP="00DE696C">
            <w:pPr>
              <w:shd w:val="clear" w:color="auto" w:fill="FFFFFF"/>
              <w:jc w:val="center"/>
              <w:rPr>
                <w:rFonts w:ascii="Times New Roman" w:eastAsia="Times New Roman" w:hAnsi="Times New Roman" w:cs="Times New Roman"/>
                <w:b/>
                <w:bCs/>
                <w:color w:val="000000"/>
                <w:sz w:val="24"/>
                <w:szCs w:val="24"/>
                <w:lang w:val="en-US"/>
              </w:rPr>
            </w:pPr>
            <w:r w:rsidRPr="00DE696C">
              <w:rPr>
                <w:rFonts w:ascii="Times New Roman" w:eastAsia="Times New Roman" w:hAnsi="Times New Roman" w:cs="Times New Roman"/>
                <w:b/>
                <w:bCs/>
                <w:color w:val="000000"/>
                <w:sz w:val="24"/>
                <w:szCs w:val="24"/>
              </w:rPr>
              <w:t>80</w:t>
            </w:r>
            <w:r w:rsidRPr="00DE696C">
              <w:rPr>
                <w:rFonts w:ascii="Times New Roman" w:eastAsia="Times New Roman" w:hAnsi="Times New Roman" w:cs="Times New Roman"/>
                <w:b/>
                <w:bCs/>
                <w:color w:val="000000"/>
                <w:sz w:val="24"/>
                <w:szCs w:val="24"/>
                <w:lang w:val="en-US"/>
              </w:rPr>
              <w:t>0</w:t>
            </w:r>
            <w:r w:rsidRPr="00DE696C">
              <w:rPr>
                <w:rFonts w:ascii="Times New Roman" w:hAnsi="Times New Roman" w:cs="Times New Roman"/>
                <w:b/>
                <w:bCs/>
                <w:color w:val="000000"/>
                <w:sz w:val="24"/>
                <w:szCs w:val="24"/>
                <w:shd w:val="clear" w:color="auto" w:fill="FFFFFF"/>
                <w:lang w:val="en-US"/>
              </w:rPr>
              <w:t xml:space="preserve"> </w:t>
            </w:r>
            <w:proofErr w:type="spellStart"/>
            <w:r w:rsidRPr="00DE696C">
              <w:rPr>
                <w:rFonts w:ascii="Times New Roman" w:hAnsi="Times New Roman" w:cs="Times New Roman"/>
                <w:b/>
                <w:bCs/>
                <w:color w:val="000000"/>
                <w:sz w:val="24"/>
                <w:szCs w:val="24"/>
                <w:shd w:val="clear" w:color="auto" w:fill="FFFFFF"/>
                <w:lang w:val="en-US"/>
              </w:rPr>
              <w:t>руб</w:t>
            </w:r>
            <w:proofErr w:type="spellEnd"/>
            <w:r w:rsidRPr="00DE696C">
              <w:rPr>
                <w:rFonts w:ascii="Times New Roman" w:hAnsi="Times New Roman" w:cs="Times New Roman"/>
                <w:b/>
                <w:bCs/>
                <w:color w:val="000000"/>
                <w:sz w:val="24"/>
                <w:szCs w:val="24"/>
                <w:shd w:val="clear" w:color="auto" w:fill="FFFFFF"/>
                <w:lang w:val="en-US"/>
              </w:rPr>
              <w:t>.</w:t>
            </w:r>
          </w:p>
        </w:tc>
        <w:tc>
          <w:tcPr>
            <w:tcW w:w="2048" w:type="dxa"/>
            <w:tcBorders>
              <w:top w:val="single" w:sz="4" w:space="0" w:color="000000"/>
              <w:left w:val="single" w:sz="4" w:space="0" w:color="000000"/>
              <w:bottom w:val="single" w:sz="4" w:space="0" w:color="000000"/>
              <w:right w:val="single" w:sz="4" w:space="0" w:color="000000"/>
            </w:tcBorders>
            <w:shd w:val="clear" w:color="auto" w:fill="FFFFFF"/>
            <w:hideMark/>
          </w:tcPr>
          <w:p w:rsidR="00DE696C" w:rsidRPr="00DE696C" w:rsidRDefault="00DE696C" w:rsidP="00DE696C">
            <w:pPr>
              <w:shd w:val="clear" w:color="auto" w:fill="FFFFFF"/>
              <w:jc w:val="center"/>
              <w:rPr>
                <w:rFonts w:ascii="Times New Roman" w:hAnsi="Times New Roman" w:cs="Times New Roman"/>
                <w:b/>
                <w:bCs/>
                <w:sz w:val="24"/>
                <w:szCs w:val="24"/>
                <w:lang w:val="en-US"/>
              </w:rPr>
            </w:pPr>
            <w:r w:rsidRPr="00DE696C">
              <w:rPr>
                <w:rFonts w:ascii="Times New Roman" w:eastAsia="Times New Roman" w:hAnsi="Times New Roman" w:cs="Times New Roman"/>
                <w:b/>
                <w:bCs/>
                <w:color w:val="000000"/>
                <w:sz w:val="24"/>
                <w:szCs w:val="24"/>
              </w:rPr>
              <w:t>100</w:t>
            </w:r>
            <w:r w:rsidRPr="00DE696C">
              <w:rPr>
                <w:rFonts w:ascii="Times New Roman" w:eastAsia="Times New Roman" w:hAnsi="Times New Roman" w:cs="Times New Roman"/>
                <w:b/>
                <w:bCs/>
                <w:color w:val="000000"/>
                <w:sz w:val="24"/>
                <w:szCs w:val="24"/>
                <w:lang w:val="en-US"/>
              </w:rPr>
              <w:t>0</w:t>
            </w:r>
            <w:r w:rsidRPr="00DE696C">
              <w:rPr>
                <w:rFonts w:ascii="Times New Roman" w:hAnsi="Times New Roman" w:cs="Times New Roman"/>
                <w:b/>
                <w:bCs/>
                <w:color w:val="000000"/>
                <w:sz w:val="24"/>
                <w:szCs w:val="24"/>
                <w:shd w:val="clear" w:color="auto" w:fill="FFFFFF"/>
                <w:lang w:val="en-US"/>
              </w:rPr>
              <w:t xml:space="preserve"> </w:t>
            </w:r>
            <w:proofErr w:type="spellStart"/>
            <w:r w:rsidRPr="00DE696C">
              <w:rPr>
                <w:rFonts w:ascii="Times New Roman" w:hAnsi="Times New Roman" w:cs="Times New Roman"/>
                <w:b/>
                <w:bCs/>
                <w:color w:val="000000"/>
                <w:sz w:val="24"/>
                <w:szCs w:val="24"/>
                <w:shd w:val="clear" w:color="auto" w:fill="FFFFFF"/>
                <w:lang w:val="en-US"/>
              </w:rPr>
              <w:t>руб</w:t>
            </w:r>
            <w:proofErr w:type="spellEnd"/>
            <w:r w:rsidRPr="00DE696C">
              <w:rPr>
                <w:rFonts w:ascii="Times New Roman" w:hAnsi="Times New Roman" w:cs="Times New Roman"/>
                <w:b/>
                <w:bCs/>
                <w:color w:val="000000"/>
                <w:sz w:val="24"/>
                <w:szCs w:val="24"/>
                <w:shd w:val="clear" w:color="auto" w:fill="FFFFFF"/>
                <w:lang w:val="en-US"/>
              </w:rPr>
              <w:t>.</w:t>
            </w:r>
          </w:p>
        </w:tc>
      </w:tr>
    </w:tbl>
    <w:p w:rsidR="00DE696C" w:rsidRPr="00DE696C" w:rsidRDefault="00DE696C" w:rsidP="00DE696C">
      <w:pPr>
        <w:ind w:right="795"/>
        <w:rPr>
          <w:rFonts w:ascii="Times New Roman" w:eastAsia="Times New Roman" w:hAnsi="Times New Roman" w:cs="Times New Roman"/>
          <w:b/>
          <w:sz w:val="24"/>
          <w:szCs w:val="24"/>
          <w:lang w:eastAsia="ru-RU"/>
        </w:rPr>
      </w:pPr>
    </w:p>
    <w:p w:rsidR="00DE696C" w:rsidRPr="00DE696C" w:rsidRDefault="00DE696C" w:rsidP="00DE696C">
      <w:pPr>
        <w:ind w:left="360" w:right="795"/>
        <w:rPr>
          <w:rFonts w:ascii="Times New Roman" w:eastAsia="Times New Roman" w:hAnsi="Times New Roman" w:cs="Times New Roman"/>
          <w:b/>
          <w:sz w:val="24"/>
          <w:szCs w:val="24"/>
          <w:lang w:eastAsia="ru-RU"/>
        </w:rPr>
      </w:pPr>
    </w:p>
    <w:p w:rsidR="00DE696C" w:rsidRPr="00DE696C" w:rsidRDefault="00DE696C" w:rsidP="00DE696C">
      <w:pPr>
        <w:shd w:val="clear" w:color="auto" w:fill="FFFFFF"/>
        <w:ind w:left="340" w:firstLine="86"/>
        <w:jc w:val="center"/>
        <w:rPr>
          <w:rFonts w:ascii="Times New Roman" w:eastAsia="Times New Roman" w:hAnsi="Times New Roman" w:cs="Times New Roman"/>
          <w:b/>
          <w:color w:val="000000"/>
          <w:sz w:val="24"/>
          <w:szCs w:val="24"/>
          <w:u w:val="single"/>
        </w:rPr>
      </w:pPr>
      <w:r w:rsidRPr="00DE696C">
        <w:rPr>
          <w:rFonts w:ascii="Times New Roman" w:eastAsia="Times New Roman" w:hAnsi="Times New Roman" w:cs="Times New Roman"/>
          <w:b/>
          <w:color w:val="000000"/>
          <w:sz w:val="24"/>
          <w:szCs w:val="24"/>
          <w:u w:val="single"/>
        </w:rPr>
        <w:t>ОНЛАЙН-НЯНЯ</w:t>
      </w:r>
    </w:p>
    <w:p w:rsidR="00DE696C" w:rsidRPr="00DE696C" w:rsidRDefault="00DE696C" w:rsidP="00DE696C">
      <w:pPr>
        <w:shd w:val="clear" w:color="auto" w:fill="FFFFFF"/>
        <w:ind w:left="340" w:firstLine="86"/>
        <w:jc w:val="center"/>
        <w:rPr>
          <w:rFonts w:ascii="Times New Roman" w:eastAsia="Times New Roman" w:hAnsi="Times New Roman" w:cs="Times New Roman"/>
          <w:b/>
          <w:color w:val="000000"/>
          <w:sz w:val="24"/>
          <w:szCs w:val="24"/>
          <w:u w:val="single"/>
        </w:rPr>
      </w:pPr>
      <w:r w:rsidRPr="00DE696C">
        <w:rPr>
          <w:rFonts w:ascii="Times New Roman" w:eastAsia="Times New Roman" w:hAnsi="Times New Roman" w:cs="Times New Roman"/>
          <w:b/>
          <w:color w:val="000000"/>
          <w:sz w:val="24"/>
          <w:szCs w:val="24"/>
          <w:u w:val="single"/>
        </w:rPr>
        <w:t>от 1 часа</w:t>
      </w:r>
    </w:p>
    <w:p w:rsidR="00DE696C" w:rsidRPr="00DE696C" w:rsidRDefault="00DE696C" w:rsidP="00DE696C">
      <w:pPr>
        <w:shd w:val="clear" w:color="auto" w:fill="FFFFFF"/>
        <w:ind w:left="340" w:firstLine="86"/>
        <w:jc w:val="center"/>
        <w:rPr>
          <w:rFonts w:ascii="Times New Roman" w:eastAsia="Times New Roman" w:hAnsi="Times New Roman" w:cs="Times New Roman"/>
          <w:b/>
          <w:color w:val="000000"/>
          <w:sz w:val="24"/>
          <w:szCs w:val="24"/>
          <w:u w:val="single"/>
        </w:rPr>
      </w:pPr>
      <w:r w:rsidRPr="00DE696C">
        <w:rPr>
          <w:rFonts w:ascii="Times New Roman" w:eastAsia="Times New Roman" w:hAnsi="Times New Roman" w:cs="Times New Roman"/>
          <w:b/>
          <w:color w:val="000000"/>
          <w:sz w:val="24"/>
          <w:szCs w:val="24"/>
          <w:u w:val="single"/>
        </w:rPr>
        <w:t>Любые дни</w:t>
      </w:r>
    </w:p>
    <w:tbl>
      <w:tblPr>
        <w:tblW w:w="0" w:type="auto"/>
        <w:tblInd w:w="-5" w:type="dxa"/>
        <w:tblLayout w:type="fixed"/>
        <w:tblLook w:val="04A0" w:firstRow="1" w:lastRow="0" w:firstColumn="1" w:lastColumn="0" w:noHBand="0" w:noVBand="1"/>
      </w:tblPr>
      <w:tblGrid>
        <w:gridCol w:w="3090"/>
        <w:gridCol w:w="2126"/>
        <w:gridCol w:w="1985"/>
        <w:gridCol w:w="2048"/>
      </w:tblGrid>
      <w:tr w:rsidR="00DE696C" w:rsidRPr="00DE696C" w:rsidTr="00771971">
        <w:tc>
          <w:tcPr>
            <w:tcW w:w="3090" w:type="dxa"/>
            <w:tcBorders>
              <w:top w:val="single" w:sz="4" w:space="0" w:color="000000"/>
              <w:left w:val="single" w:sz="4" w:space="0" w:color="000000"/>
              <w:bottom w:val="single" w:sz="4" w:space="0" w:color="000000"/>
              <w:right w:val="nil"/>
            </w:tcBorders>
            <w:shd w:val="clear" w:color="auto" w:fill="FFFFFF"/>
          </w:tcPr>
          <w:p w:rsidR="00DE696C" w:rsidRPr="00DE696C" w:rsidRDefault="00DE696C" w:rsidP="00DE696C">
            <w:pPr>
              <w:shd w:val="clear" w:color="auto" w:fill="FFFFFF"/>
              <w:snapToGrid w:val="0"/>
              <w:jc w:val="center"/>
              <w:rPr>
                <w:rFonts w:ascii="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nil"/>
            </w:tcBorders>
            <w:shd w:val="clear" w:color="auto" w:fill="FFFFFF"/>
            <w:hideMark/>
          </w:tcPr>
          <w:p w:rsidR="00DE696C" w:rsidRPr="00DE696C" w:rsidRDefault="00DE696C" w:rsidP="00DE696C">
            <w:pPr>
              <w:shd w:val="clear" w:color="auto" w:fill="FFFFFF"/>
              <w:jc w:val="center"/>
              <w:rPr>
                <w:rFonts w:ascii="Times New Roman" w:eastAsia="Times New Roman" w:hAnsi="Times New Roman" w:cs="Times New Roman"/>
                <w:b/>
                <w:color w:val="000000"/>
                <w:sz w:val="24"/>
                <w:szCs w:val="24"/>
                <w:lang w:val="en-US"/>
              </w:rPr>
            </w:pPr>
            <w:r w:rsidRPr="00DE696C">
              <w:rPr>
                <w:rFonts w:ascii="Times New Roman" w:eastAsia="Times New Roman" w:hAnsi="Times New Roman" w:cs="Times New Roman"/>
                <w:b/>
                <w:color w:val="000000"/>
                <w:sz w:val="24"/>
                <w:szCs w:val="24"/>
                <w:lang w:val="en-US"/>
              </w:rPr>
              <w:t xml:space="preserve">1 </w:t>
            </w:r>
            <w:proofErr w:type="spellStart"/>
            <w:r w:rsidRPr="00DE696C">
              <w:rPr>
                <w:rFonts w:ascii="Times New Roman" w:eastAsia="Times New Roman" w:hAnsi="Times New Roman" w:cs="Times New Roman"/>
                <w:b/>
                <w:color w:val="000000"/>
                <w:sz w:val="24"/>
                <w:szCs w:val="24"/>
                <w:lang w:val="en-US"/>
              </w:rPr>
              <w:t>ребёнок</w:t>
            </w:r>
            <w:proofErr w:type="spellEnd"/>
          </w:p>
        </w:tc>
        <w:tc>
          <w:tcPr>
            <w:tcW w:w="1985" w:type="dxa"/>
            <w:tcBorders>
              <w:top w:val="single" w:sz="4" w:space="0" w:color="000000"/>
              <w:left w:val="single" w:sz="4" w:space="0" w:color="000000"/>
              <w:bottom w:val="single" w:sz="4" w:space="0" w:color="000000"/>
              <w:right w:val="nil"/>
            </w:tcBorders>
            <w:shd w:val="clear" w:color="auto" w:fill="FFFFFF"/>
            <w:hideMark/>
          </w:tcPr>
          <w:p w:rsidR="00DE696C" w:rsidRPr="00DE696C" w:rsidRDefault="00DE696C" w:rsidP="00DE696C">
            <w:pPr>
              <w:shd w:val="clear" w:color="auto" w:fill="FFFFFF"/>
              <w:jc w:val="center"/>
              <w:rPr>
                <w:rFonts w:ascii="Times New Roman" w:eastAsia="Times New Roman" w:hAnsi="Times New Roman" w:cs="Times New Roman"/>
                <w:b/>
                <w:color w:val="000000"/>
                <w:sz w:val="24"/>
                <w:szCs w:val="24"/>
                <w:lang w:val="en-US"/>
              </w:rPr>
            </w:pPr>
            <w:r w:rsidRPr="00DE696C">
              <w:rPr>
                <w:rFonts w:ascii="Times New Roman" w:eastAsia="Times New Roman" w:hAnsi="Times New Roman" w:cs="Times New Roman"/>
                <w:b/>
                <w:color w:val="000000"/>
                <w:sz w:val="24"/>
                <w:szCs w:val="24"/>
                <w:lang w:val="en-US"/>
              </w:rPr>
              <w:t xml:space="preserve">2 </w:t>
            </w:r>
            <w:proofErr w:type="spellStart"/>
            <w:r w:rsidRPr="00DE696C">
              <w:rPr>
                <w:rFonts w:ascii="Times New Roman" w:eastAsia="Times New Roman" w:hAnsi="Times New Roman" w:cs="Times New Roman"/>
                <w:b/>
                <w:color w:val="000000"/>
                <w:sz w:val="24"/>
                <w:szCs w:val="24"/>
                <w:lang w:val="en-US"/>
              </w:rPr>
              <w:t>ребёнка</w:t>
            </w:r>
            <w:proofErr w:type="spellEnd"/>
          </w:p>
        </w:tc>
        <w:tc>
          <w:tcPr>
            <w:tcW w:w="2048" w:type="dxa"/>
            <w:tcBorders>
              <w:top w:val="single" w:sz="4" w:space="0" w:color="000000"/>
              <w:left w:val="single" w:sz="4" w:space="0" w:color="000000"/>
              <w:bottom w:val="single" w:sz="4" w:space="0" w:color="000000"/>
              <w:right w:val="single" w:sz="4" w:space="0" w:color="000000"/>
            </w:tcBorders>
            <w:shd w:val="clear" w:color="auto" w:fill="FFFFFF"/>
            <w:hideMark/>
          </w:tcPr>
          <w:p w:rsidR="00DE696C" w:rsidRPr="00DE696C" w:rsidRDefault="00DE696C" w:rsidP="00DE696C">
            <w:pPr>
              <w:shd w:val="clear" w:color="auto" w:fill="FFFFFF"/>
              <w:jc w:val="center"/>
              <w:rPr>
                <w:rFonts w:ascii="Times New Roman" w:hAnsi="Times New Roman" w:cs="Times New Roman"/>
                <w:b/>
                <w:sz w:val="24"/>
                <w:szCs w:val="24"/>
                <w:lang w:val="en-US"/>
              </w:rPr>
            </w:pPr>
            <w:r w:rsidRPr="00DE696C">
              <w:rPr>
                <w:rFonts w:ascii="Times New Roman" w:eastAsia="Times New Roman" w:hAnsi="Times New Roman" w:cs="Times New Roman"/>
                <w:b/>
                <w:color w:val="000000"/>
                <w:sz w:val="24"/>
                <w:szCs w:val="24"/>
                <w:lang w:val="en-US"/>
              </w:rPr>
              <w:t xml:space="preserve">3 </w:t>
            </w:r>
            <w:proofErr w:type="spellStart"/>
            <w:r w:rsidRPr="00DE696C">
              <w:rPr>
                <w:rFonts w:ascii="Times New Roman" w:eastAsia="Times New Roman" w:hAnsi="Times New Roman" w:cs="Times New Roman"/>
                <w:b/>
                <w:color w:val="000000"/>
                <w:sz w:val="24"/>
                <w:szCs w:val="24"/>
                <w:lang w:val="en-US"/>
              </w:rPr>
              <w:t>ребёнка</w:t>
            </w:r>
            <w:proofErr w:type="spellEnd"/>
          </w:p>
        </w:tc>
      </w:tr>
      <w:tr w:rsidR="00DE696C" w:rsidRPr="00DE696C" w:rsidTr="00771971">
        <w:trPr>
          <w:trHeight w:val="719"/>
        </w:trPr>
        <w:tc>
          <w:tcPr>
            <w:tcW w:w="3090" w:type="dxa"/>
            <w:tcBorders>
              <w:top w:val="single" w:sz="4" w:space="0" w:color="000000"/>
              <w:left w:val="single" w:sz="4" w:space="0" w:color="000000"/>
              <w:bottom w:val="single" w:sz="4" w:space="0" w:color="000000"/>
              <w:right w:val="nil"/>
            </w:tcBorders>
            <w:shd w:val="clear" w:color="auto" w:fill="FFFFFF"/>
            <w:hideMark/>
          </w:tcPr>
          <w:p w:rsidR="00DE696C" w:rsidRPr="00DE696C" w:rsidRDefault="00DE696C" w:rsidP="00DE696C">
            <w:pPr>
              <w:shd w:val="clear" w:color="auto" w:fill="FFFFFF"/>
              <w:rPr>
                <w:rFonts w:ascii="Times New Roman" w:eastAsia="Times New Roman" w:hAnsi="Times New Roman" w:cs="Times New Roman"/>
                <w:b/>
                <w:color w:val="000000"/>
                <w:sz w:val="24"/>
                <w:szCs w:val="24"/>
                <w:lang w:val="en-US"/>
              </w:rPr>
            </w:pPr>
            <w:r w:rsidRPr="00DE696C">
              <w:rPr>
                <w:rFonts w:ascii="Times New Roman" w:eastAsia="Times New Roman" w:hAnsi="Times New Roman" w:cs="Times New Roman"/>
                <w:b/>
                <w:color w:val="000000"/>
                <w:sz w:val="24"/>
                <w:szCs w:val="24"/>
                <w:lang w:val="en-US"/>
              </w:rPr>
              <w:t>НЯНЯ-ОНЛАЙН</w:t>
            </w:r>
          </w:p>
        </w:tc>
        <w:tc>
          <w:tcPr>
            <w:tcW w:w="2126" w:type="dxa"/>
            <w:tcBorders>
              <w:top w:val="single" w:sz="4" w:space="0" w:color="000000"/>
              <w:left w:val="single" w:sz="4" w:space="0" w:color="000000"/>
              <w:bottom w:val="single" w:sz="4" w:space="0" w:color="000000"/>
              <w:right w:val="nil"/>
            </w:tcBorders>
            <w:shd w:val="clear" w:color="auto" w:fill="FFFFFF"/>
            <w:hideMark/>
          </w:tcPr>
          <w:p w:rsidR="00DE696C" w:rsidRPr="00DE696C" w:rsidRDefault="00DE696C" w:rsidP="00DE696C">
            <w:pPr>
              <w:shd w:val="clear" w:color="auto" w:fill="FFFFFF"/>
              <w:jc w:val="center"/>
              <w:rPr>
                <w:rFonts w:ascii="Times New Roman" w:eastAsia="Times New Roman" w:hAnsi="Times New Roman" w:cs="Times New Roman"/>
                <w:b/>
                <w:bCs/>
                <w:color w:val="000000"/>
                <w:sz w:val="24"/>
                <w:szCs w:val="24"/>
                <w:lang w:val="en-US"/>
              </w:rPr>
            </w:pPr>
            <w:r w:rsidRPr="00DE696C">
              <w:rPr>
                <w:rFonts w:ascii="Times New Roman" w:eastAsia="Times New Roman" w:hAnsi="Times New Roman" w:cs="Times New Roman"/>
                <w:b/>
                <w:bCs/>
                <w:color w:val="000000"/>
                <w:sz w:val="24"/>
                <w:szCs w:val="24"/>
                <w:lang w:val="en-US"/>
              </w:rPr>
              <w:t>300</w:t>
            </w:r>
            <w:r w:rsidRPr="00DE696C">
              <w:rPr>
                <w:rFonts w:ascii="Times New Roman" w:hAnsi="Times New Roman" w:cs="Times New Roman"/>
                <w:b/>
                <w:bCs/>
                <w:color w:val="000000"/>
                <w:sz w:val="24"/>
                <w:szCs w:val="24"/>
                <w:shd w:val="clear" w:color="auto" w:fill="FFFFFF"/>
                <w:lang w:val="en-US"/>
              </w:rPr>
              <w:t xml:space="preserve"> </w:t>
            </w:r>
            <w:proofErr w:type="spellStart"/>
            <w:r w:rsidRPr="00DE696C">
              <w:rPr>
                <w:rFonts w:ascii="Times New Roman" w:hAnsi="Times New Roman" w:cs="Times New Roman"/>
                <w:b/>
                <w:bCs/>
                <w:color w:val="000000"/>
                <w:sz w:val="24"/>
                <w:szCs w:val="24"/>
                <w:shd w:val="clear" w:color="auto" w:fill="FFFFFF"/>
                <w:lang w:val="en-US"/>
              </w:rPr>
              <w:t>руб</w:t>
            </w:r>
            <w:proofErr w:type="spellEnd"/>
            <w:r w:rsidRPr="00DE696C">
              <w:rPr>
                <w:rFonts w:ascii="Times New Roman" w:hAnsi="Times New Roman" w:cs="Times New Roman"/>
                <w:b/>
                <w:bCs/>
                <w:color w:val="000000"/>
                <w:sz w:val="24"/>
                <w:szCs w:val="24"/>
                <w:shd w:val="clear" w:color="auto" w:fill="FFFFFF"/>
                <w:lang w:val="en-US"/>
              </w:rPr>
              <w:t>.</w:t>
            </w:r>
          </w:p>
        </w:tc>
        <w:tc>
          <w:tcPr>
            <w:tcW w:w="1985" w:type="dxa"/>
            <w:tcBorders>
              <w:top w:val="single" w:sz="4" w:space="0" w:color="000000"/>
              <w:left w:val="single" w:sz="4" w:space="0" w:color="000000"/>
              <w:bottom w:val="single" w:sz="4" w:space="0" w:color="000000"/>
              <w:right w:val="nil"/>
            </w:tcBorders>
            <w:shd w:val="clear" w:color="auto" w:fill="FFFFFF"/>
            <w:hideMark/>
          </w:tcPr>
          <w:p w:rsidR="00DE696C" w:rsidRPr="00DE696C" w:rsidRDefault="00DE696C" w:rsidP="00DE696C">
            <w:pPr>
              <w:shd w:val="clear" w:color="auto" w:fill="FFFFFF"/>
              <w:jc w:val="center"/>
              <w:rPr>
                <w:rFonts w:ascii="Times New Roman" w:eastAsia="Times New Roman" w:hAnsi="Times New Roman" w:cs="Times New Roman"/>
                <w:b/>
                <w:bCs/>
                <w:color w:val="000000"/>
                <w:sz w:val="24"/>
                <w:szCs w:val="24"/>
                <w:lang w:val="en-US"/>
              </w:rPr>
            </w:pPr>
            <w:r w:rsidRPr="00DE696C">
              <w:rPr>
                <w:rFonts w:ascii="Times New Roman" w:eastAsia="Times New Roman" w:hAnsi="Times New Roman" w:cs="Times New Roman"/>
                <w:b/>
                <w:bCs/>
                <w:color w:val="000000"/>
                <w:sz w:val="24"/>
                <w:szCs w:val="24"/>
                <w:lang w:val="en-US"/>
              </w:rPr>
              <w:t>350</w:t>
            </w:r>
            <w:r w:rsidRPr="00DE696C">
              <w:rPr>
                <w:rFonts w:ascii="Times New Roman" w:hAnsi="Times New Roman" w:cs="Times New Roman"/>
                <w:b/>
                <w:bCs/>
                <w:color w:val="000000"/>
                <w:sz w:val="24"/>
                <w:szCs w:val="24"/>
                <w:shd w:val="clear" w:color="auto" w:fill="FFFFFF"/>
                <w:lang w:val="en-US"/>
              </w:rPr>
              <w:t xml:space="preserve"> </w:t>
            </w:r>
            <w:proofErr w:type="spellStart"/>
            <w:r w:rsidRPr="00DE696C">
              <w:rPr>
                <w:rFonts w:ascii="Times New Roman" w:hAnsi="Times New Roman" w:cs="Times New Roman"/>
                <w:b/>
                <w:bCs/>
                <w:color w:val="000000"/>
                <w:sz w:val="24"/>
                <w:szCs w:val="24"/>
                <w:shd w:val="clear" w:color="auto" w:fill="FFFFFF"/>
                <w:lang w:val="en-US"/>
              </w:rPr>
              <w:t>руб</w:t>
            </w:r>
            <w:proofErr w:type="spellEnd"/>
            <w:r w:rsidRPr="00DE696C">
              <w:rPr>
                <w:rFonts w:ascii="Times New Roman" w:hAnsi="Times New Roman" w:cs="Times New Roman"/>
                <w:b/>
                <w:bCs/>
                <w:color w:val="000000"/>
                <w:sz w:val="24"/>
                <w:szCs w:val="24"/>
                <w:shd w:val="clear" w:color="auto" w:fill="FFFFFF"/>
                <w:lang w:val="en-US"/>
              </w:rPr>
              <w:t>.</w:t>
            </w:r>
          </w:p>
        </w:tc>
        <w:tc>
          <w:tcPr>
            <w:tcW w:w="2048" w:type="dxa"/>
            <w:tcBorders>
              <w:top w:val="single" w:sz="4" w:space="0" w:color="000000"/>
              <w:left w:val="single" w:sz="4" w:space="0" w:color="000000"/>
              <w:bottom w:val="single" w:sz="4" w:space="0" w:color="000000"/>
              <w:right w:val="single" w:sz="4" w:space="0" w:color="000000"/>
            </w:tcBorders>
            <w:shd w:val="clear" w:color="auto" w:fill="FFFFFF"/>
            <w:hideMark/>
          </w:tcPr>
          <w:p w:rsidR="00DE696C" w:rsidRPr="00DE696C" w:rsidRDefault="00DE696C" w:rsidP="00DE696C">
            <w:pPr>
              <w:shd w:val="clear" w:color="auto" w:fill="FFFFFF"/>
              <w:jc w:val="center"/>
              <w:rPr>
                <w:rFonts w:ascii="Times New Roman" w:hAnsi="Times New Roman" w:cs="Times New Roman"/>
                <w:b/>
                <w:bCs/>
                <w:sz w:val="24"/>
                <w:szCs w:val="24"/>
                <w:lang w:val="en-US"/>
              </w:rPr>
            </w:pPr>
            <w:r w:rsidRPr="00DE696C">
              <w:rPr>
                <w:rFonts w:ascii="Times New Roman" w:eastAsia="Times New Roman" w:hAnsi="Times New Roman" w:cs="Times New Roman"/>
                <w:b/>
                <w:bCs/>
                <w:color w:val="000000"/>
                <w:sz w:val="24"/>
                <w:szCs w:val="24"/>
                <w:lang w:val="en-US"/>
              </w:rPr>
              <w:t>400</w:t>
            </w:r>
            <w:r w:rsidRPr="00DE696C">
              <w:rPr>
                <w:rFonts w:ascii="Times New Roman" w:hAnsi="Times New Roman" w:cs="Times New Roman"/>
                <w:b/>
                <w:bCs/>
                <w:color w:val="000000"/>
                <w:sz w:val="24"/>
                <w:szCs w:val="24"/>
                <w:shd w:val="clear" w:color="auto" w:fill="FFFFFF"/>
                <w:lang w:val="en-US"/>
              </w:rPr>
              <w:t xml:space="preserve"> </w:t>
            </w:r>
            <w:proofErr w:type="spellStart"/>
            <w:r w:rsidRPr="00DE696C">
              <w:rPr>
                <w:rFonts w:ascii="Times New Roman" w:hAnsi="Times New Roman" w:cs="Times New Roman"/>
                <w:b/>
                <w:bCs/>
                <w:color w:val="000000"/>
                <w:sz w:val="24"/>
                <w:szCs w:val="24"/>
                <w:shd w:val="clear" w:color="auto" w:fill="FFFFFF"/>
                <w:lang w:val="en-US"/>
              </w:rPr>
              <w:t>руб</w:t>
            </w:r>
            <w:proofErr w:type="spellEnd"/>
            <w:r w:rsidRPr="00DE696C">
              <w:rPr>
                <w:rFonts w:ascii="Times New Roman" w:hAnsi="Times New Roman" w:cs="Times New Roman"/>
                <w:b/>
                <w:bCs/>
                <w:color w:val="000000"/>
                <w:sz w:val="24"/>
                <w:szCs w:val="24"/>
                <w:shd w:val="clear" w:color="auto" w:fill="FFFFFF"/>
                <w:lang w:val="en-US"/>
              </w:rPr>
              <w:t>.</w:t>
            </w:r>
          </w:p>
        </w:tc>
      </w:tr>
      <w:tr w:rsidR="00DE696C" w:rsidRPr="00DE696C" w:rsidTr="00771971">
        <w:trPr>
          <w:trHeight w:val="465"/>
        </w:trPr>
        <w:tc>
          <w:tcPr>
            <w:tcW w:w="3090" w:type="dxa"/>
            <w:tcBorders>
              <w:top w:val="single" w:sz="4" w:space="0" w:color="000000"/>
              <w:left w:val="single" w:sz="4" w:space="0" w:color="000000"/>
              <w:bottom w:val="single" w:sz="4" w:space="0" w:color="000000"/>
              <w:right w:val="nil"/>
            </w:tcBorders>
            <w:shd w:val="clear" w:color="auto" w:fill="FFFFFF"/>
            <w:hideMark/>
          </w:tcPr>
          <w:p w:rsidR="00DE696C" w:rsidRPr="00DE696C" w:rsidRDefault="00DE696C" w:rsidP="00DE696C">
            <w:pPr>
              <w:shd w:val="clear" w:color="auto" w:fill="FFFFFF"/>
              <w:rPr>
                <w:rFonts w:ascii="Times New Roman" w:eastAsia="Times New Roman" w:hAnsi="Times New Roman" w:cs="Times New Roman"/>
                <w:b/>
                <w:color w:val="000000"/>
                <w:sz w:val="24"/>
                <w:szCs w:val="24"/>
                <w:lang w:val="en-US"/>
              </w:rPr>
            </w:pPr>
            <w:r w:rsidRPr="00DE696C">
              <w:rPr>
                <w:rFonts w:ascii="Times New Roman" w:eastAsia="Times New Roman" w:hAnsi="Times New Roman" w:cs="Times New Roman"/>
                <w:b/>
                <w:color w:val="000000"/>
                <w:sz w:val="24"/>
                <w:szCs w:val="24"/>
                <w:lang w:val="en-US"/>
              </w:rPr>
              <w:t>НЯНЯ-СПЕЦИАЛИСТ</w:t>
            </w:r>
          </w:p>
        </w:tc>
        <w:tc>
          <w:tcPr>
            <w:tcW w:w="2126" w:type="dxa"/>
            <w:tcBorders>
              <w:top w:val="single" w:sz="4" w:space="0" w:color="000000"/>
              <w:left w:val="single" w:sz="4" w:space="0" w:color="000000"/>
              <w:bottom w:val="single" w:sz="4" w:space="0" w:color="000000"/>
              <w:right w:val="nil"/>
            </w:tcBorders>
            <w:shd w:val="clear" w:color="auto" w:fill="FFFFFF"/>
            <w:hideMark/>
          </w:tcPr>
          <w:p w:rsidR="00DE696C" w:rsidRPr="00DE696C" w:rsidRDefault="00DE696C" w:rsidP="00DE696C">
            <w:pPr>
              <w:shd w:val="clear" w:color="auto" w:fill="FFFFFF"/>
              <w:jc w:val="center"/>
              <w:rPr>
                <w:rFonts w:ascii="Times New Roman" w:eastAsia="Times New Roman" w:hAnsi="Times New Roman" w:cs="Times New Roman"/>
                <w:b/>
                <w:bCs/>
                <w:color w:val="000000"/>
                <w:sz w:val="24"/>
                <w:szCs w:val="24"/>
                <w:lang w:val="en-US"/>
              </w:rPr>
            </w:pPr>
            <w:r w:rsidRPr="00DE696C">
              <w:rPr>
                <w:rFonts w:ascii="Times New Roman" w:eastAsia="Times New Roman" w:hAnsi="Times New Roman" w:cs="Times New Roman"/>
                <w:b/>
                <w:bCs/>
                <w:color w:val="000000"/>
                <w:sz w:val="24"/>
                <w:szCs w:val="24"/>
                <w:lang w:val="en-US"/>
              </w:rPr>
              <w:t>450</w:t>
            </w:r>
            <w:r w:rsidRPr="00DE696C">
              <w:rPr>
                <w:rFonts w:ascii="Times New Roman" w:hAnsi="Times New Roman" w:cs="Times New Roman"/>
                <w:b/>
                <w:bCs/>
                <w:color w:val="000000"/>
                <w:sz w:val="24"/>
                <w:szCs w:val="24"/>
                <w:shd w:val="clear" w:color="auto" w:fill="FFFFFF"/>
                <w:lang w:val="en-US"/>
              </w:rPr>
              <w:t xml:space="preserve"> </w:t>
            </w:r>
            <w:proofErr w:type="spellStart"/>
            <w:r w:rsidRPr="00DE696C">
              <w:rPr>
                <w:rFonts w:ascii="Times New Roman" w:hAnsi="Times New Roman" w:cs="Times New Roman"/>
                <w:b/>
                <w:bCs/>
                <w:color w:val="000000"/>
                <w:sz w:val="24"/>
                <w:szCs w:val="24"/>
                <w:shd w:val="clear" w:color="auto" w:fill="FFFFFF"/>
                <w:lang w:val="en-US"/>
              </w:rPr>
              <w:t>руб</w:t>
            </w:r>
            <w:proofErr w:type="spellEnd"/>
            <w:r w:rsidRPr="00DE696C">
              <w:rPr>
                <w:rFonts w:ascii="Times New Roman" w:hAnsi="Times New Roman" w:cs="Times New Roman"/>
                <w:b/>
                <w:bCs/>
                <w:color w:val="000000"/>
                <w:sz w:val="24"/>
                <w:szCs w:val="24"/>
                <w:shd w:val="clear" w:color="auto" w:fill="FFFFFF"/>
                <w:lang w:val="en-US"/>
              </w:rPr>
              <w:t>.</w:t>
            </w:r>
          </w:p>
        </w:tc>
        <w:tc>
          <w:tcPr>
            <w:tcW w:w="1985" w:type="dxa"/>
            <w:tcBorders>
              <w:top w:val="single" w:sz="4" w:space="0" w:color="000000"/>
              <w:left w:val="single" w:sz="4" w:space="0" w:color="000000"/>
              <w:bottom w:val="single" w:sz="4" w:space="0" w:color="000000"/>
              <w:right w:val="nil"/>
            </w:tcBorders>
            <w:shd w:val="clear" w:color="auto" w:fill="FFFFFF"/>
            <w:hideMark/>
          </w:tcPr>
          <w:p w:rsidR="00DE696C" w:rsidRPr="00DE696C" w:rsidRDefault="00DE696C" w:rsidP="00DE696C">
            <w:pPr>
              <w:shd w:val="clear" w:color="auto" w:fill="FFFFFF"/>
              <w:jc w:val="center"/>
              <w:rPr>
                <w:rFonts w:ascii="Times New Roman" w:eastAsia="Times New Roman" w:hAnsi="Times New Roman" w:cs="Times New Roman"/>
                <w:b/>
                <w:bCs/>
                <w:color w:val="000000"/>
                <w:sz w:val="24"/>
                <w:szCs w:val="24"/>
                <w:lang w:val="en-US"/>
              </w:rPr>
            </w:pPr>
            <w:r w:rsidRPr="00DE696C">
              <w:rPr>
                <w:rFonts w:ascii="Times New Roman" w:eastAsia="Times New Roman" w:hAnsi="Times New Roman" w:cs="Times New Roman"/>
                <w:b/>
                <w:bCs/>
                <w:color w:val="000000"/>
                <w:sz w:val="24"/>
                <w:szCs w:val="24"/>
                <w:lang w:val="en-US"/>
              </w:rPr>
              <w:t>500</w:t>
            </w:r>
            <w:r w:rsidRPr="00DE696C">
              <w:rPr>
                <w:rFonts w:ascii="Times New Roman" w:hAnsi="Times New Roman" w:cs="Times New Roman"/>
                <w:b/>
                <w:bCs/>
                <w:color w:val="000000"/>
                <w:sz w:val="24"/>
                <w:szCs w:val="24"/>
                <w:shd w:val="clear" w:color="auto" w:fill="FFFFFF"/>
                <w:lang w:val="en-US"/>
              </w:rPr>
              <w:t xml:space="preserve"> </w:t>
            </w:r>
            <w:proofErr w:type="spellStart"/>
            <w:r w:rsidRPr="00DE696C">
              <w:rPr>
                <w:rFonts w:ascii="Times New Roman" w:hAnsi="Times New Roman" w:cs="Times New Roman"/>
                <w:b/>
                <w:bCs/>
                <w:color w:val="000000"/>
                <w:sz w:val="24"/>
                <w:szCs w:val="24"/>
                <w:shd w:val="clear" w:color="auto" w:fill="FFFFFF"/>
                <w:lang w:val="en-US"/>
              </w:rPr>
              <w:t>руб</w:t>
            </w:r>
            <w:proofErr w:type="spellEnd"/>
            <w:r w:rsidRPr="00DE696C">
              <w:rPr>
                <w:rFonts w:ascii="Times New Roman" w:hAnsi="Times New Roman" w:cs="Times New Roman"/>
                <w:b/>
                <w:bCs/>
                <w:color w:val="000000"/>
                <w:sz w:val="24"/>
                <w:szCs w:val="24"/>
                <w:shd w:val="clear" w:color="auto" w:fill="FFFFFF"/>
                <w:lang w:val="en-US"/>
              </w:rPr>
              <w:t>.</w:t>
            </w:r>
          </w:p>
        </w:tc>
        <w:tc>
          <w:tcPr>
            <w:tcW w:w="2048" w:type="dxa"/>
            <w:tcBorders>
              <w:top w:val="single" w:sz="4" w:space="0" w:color="000000"/>
              <w:left w:val="single" w:sz="4" w:space="0" w:color="000000"/>
              <w:bottom w:val="single" w:sz="4" w:space="0" w:color="000000"/>
              <w:right w:val="single" w:sz="4" w:space="0" w:color="000000"/>
            </w:tcBorders>
            <w:shd w:val="clear" w:color="auto" w:fill="FFFFFF"/>
            <w:hideMark/>
          </w:tcPr>
          <w:p w:rsidR="00DE696C" w:rsidRPr="00DE696C" w:rsidRDefault="00DE696C" w:rsidP="00DE696C">
            <w:pPr>
              <w:shd w:val="clear" w:color="auto" w:fill="FFFFFF"/>
              <w:jc w:val="center"/>
              <w:rPr>
                <w:rFonts w:ascii="Times New Roman" w:hAnsi="Times New Roman" w:cs="Times New Roman"/>
                <w:b/>
                <w:bCs/>
                <w:sz w:val="24"/>
                <w:szCs w:val="24"/>
                <w:lang w:val="en-US"/>
              </w:rPr>
            </w:pPr>
            <w:r w:rsidRPr="00DE696C">
              <w:rPr>
                <w:rFonts w:ascii="Times New Roman" w:eastAsia="Times New Roman" w:hAnsi="Times New Roman" w:cs="Times New Roman"/>
                <w:b/>
                <w:bCs/>
                <w:color w:val="000000"/>
                <w:sz w:val="24"/>
                <w:szCs w:val="24"/>
                <w:lang w:val="en-US"/>
              </w:rPr>
              <w:t>550</w:t>
            </w:r>
            <w:r w:rsidRPr="00DE696C">
              <w:rPr>
                <w:rFonts w:ascii="Times New Roman" w:hAnsi="Times New Roman" w:cs="Times New Roman"/>
                <w:b/>
                <w:bCs/>
                <w:color w:val="000000"/>
                <w:sz w:val="24"/>
                <w:szCs w:val="24"/>
                <w:shd w:val="clear" w:color="auto" w:fill="FFFFFF"/>
                <w:lang w:val="en-US"/>
              </w:rPr>
              <w:t xml:space="preserve"> </w:t>
            </w:r>
            <w:proofErr w:type="spellStart"/>
            <w:r w:rsidRPr="00DE696C">
              <w:rPr>
                <w:rFonts w:ascii="Times New Roman" w:hAnsi="Times New Roman" w:cs="Times New Roman"/>
                <w:b/>
                <w:bCs/>
                <w:color w:val="000000"/>
                <w:sz w:val="24"/>
                <w:szCs w:val="24"/>
                <w:shd w:val="clear" w:color="auto" w:fill="FFFFFF"/>
                <w:lang w:val="en-US"/>
              </w:rPr>
              <w:t>руб</w:t>
            </w:r>
            <w:proofErr w:type="spellEnd"/>
            <w:r w:rsidRPr="00DE696C">
              <w:rPr>
                <w:rFonts w:ascii="Times New Roman" w:hAnsi="Times New Roman" w:cs="Times New Roman"/>
                <w:b/>
                <w:bCs/>
                <w:color w:val="000000"/>
                <w:sz w:val="24"/>
                <w:szCs w:val="24"/>
                <w:shd w:val="clear" w:color="auto" w:fill="FFFFFF"/>
                <w:lang w:val="en-US"/>
              </w:rPr>
              <w:t>.</w:t>
            </w:r>
          </w:p>
        </w:tc>
      </w:tr>
    </w:tbl>
    <w:p w:rsidR="00DE696C" w:rsidRPr="00DE696C" w:rsidRDefault="00DE696C" w:rsidP="00DE696C">
      <w:pPr>
        <w:ind w:left="360" w:right="795"/>
        <w:rPr>
          <w:rFonts w:ascii="Times New Roman" w:hAnsi="Times New Roman" w:cs="Times New Roman"/>
          <w:b/>
          <w:sz w:val="24"/>
          <w:szCs w:val="24"/>
        </w:rPr>
      </w:pPr>
    </w:p>
    <w:p w:rsidR="00DE696C" w:rsidRPr="00DE696C" w:rsidRDefault="00DE696C" w:rsidP="00DE696C">
      <w:pPr>
        <w:ind w:left="360" w:right="795"/>
        <w:rPr>
          <w:rFonts w:ascii="Times New Roman" w:hAnsi="Times New Roman" w:cs="Times New Roman"/>
          <w:b/>
          <w:sz w:val="24"/>
          <w:szCs w:val="24"/>
        </w:rPr>
      </w:pPr>
    </w:p>
    <w:p w:rsidR="00DE696C" w:rsidRPr="00DE696C" w:rsidRDefault="00DE696C" w:rsidP="00DE696C">
      <w:pPr>
        <w:ind w:left="360" w:right="795"/>
        <w:jc w:val="center"/>
        <w:rPr>
          <w:rFonts w:ascii="Times New Roman" w:hAnsi="Times New Roman" w:cs="Times New Roman"/>
          <w:b/>
          <w:sz w:val="24"/>
          <w:szCs w:val="24"/>
          <w:u w:val="single"/>
        </w:rPr>
      </w:pPr>
      <w:bookmarkStart w:id="1" w:name="_GoBack"/>
      <w:bookmarkEnd w:id="1"/>
      <w:r w:rsidRPr="00DE696C">
        <w:rPr>
          <w:rFonts w:ascii="Times New Roman" w:hAnsi="Times New Roman" w:cs="Times New Roman"/>
          <w:b/>
          <w:sz w:val="24"/>
          <w:szCs w:val="24"/>
          <w:u w:val="single"/>
        </w:rPr>
        <w:t>НЯНЯ НА ПРАЗДНИКИ</w:t>
      </w:r>
    </w:p>
    <w:p w:rsidR="00DE696C" w:rsidRPr="00DE696C" w:rsidRDefault="00DE696C" w:rsidP="00DE696C">
      <w:pPr>
        <w:ind w:left="360" w:right="795"/>
        <w:jc w:val="center"/>
        <w:rPr>
          <w:rFonts w:ascii="Times New Roman" w:hAnsi="Times New Roman" w:cs="Times New Roman"/>
          <w:b/>
          <w:sz w:val="24"/>
          <w:szCs w:val="24"/>
          <w:u w:val="single"/>
        </w:rPr>
      </w:pPr>
    </w:p>
    <w:p w:rsidR="00DE696C" w:rsidRPr="00DE696C" w:rsidRDefault="00DE696C" w:rsidP="00DE696C">
      <w:pPr>
        <w:ind w:left="360" w:right="795"/>
        <w:jc w:val="center"/>
        <w:rPr>
          <w:rFonts w:ascii="Times New Roman" w:hAnsi="Times New Roman" w:cs="Times New Roman"/>
          <w:b/>
          <w:sz w:val="24"/>
          <w:szCs w:val="24"/>
          <w:u w:val="single"/>
        </w:rPr>
      </w:pPr>
      <w:r w:rsidRPr="00DE696C">
        <w:rPr>
          <w:rFonts w:ascii="Times New Roman" w:hAnsi="Times New Roman" w:cs="Times New Roman"/>
          <w:b/>
          <w:sz w:val="24"/>
          <w:szCs w:val="24"/>
          <w:u w:val="single"/>
        </w:rPr>
        <w:t xml:space="preserve">МАСТЕР КЛАССЫ </w:t>
      </w:r>
    </w:p>
    <w:p w:rsidR="00DE696C" w:rsidRPr="00DE696C" w:rsidRDefault="00DE696C" w:rsidP="00DE696C">
      <w:pPr>
        <w:ind w:left="360" w:right="795"/>
        <w:jc w:val="center"/>
        <w:rPr>
          <w:rFonts w:ascii="Times New Roman" w:hAnsi="Times New Roman" w:cs="Times New Roman"/>
          <w:b/>
          <w:sz w:val="24"/>
          <w:szCs w:val="24"/>
          <w:u w:val="single"/>
        </w:rPr>
      </w:pPr>
      <w:r w:rsidRPr="00DE696C">
        <w:rPr>
          <w:rFonts w:ascii="Times New Roman" w:hAnsi="Times New Roman" w:cs="Times New Roman"/>
          <w:b/>
          <w:sz w:val="24"/>
          <w:szCs w:val="24"/>
          <w:u w:val="single"/>
        </w:rPr>
        <w:t xml:space="preserve">от 1 часа </w:t>
      </w:r>
    </w:p>
    <w:p w:rsidR="00DE696C" w:rsidRPr="00DE696C" w:rsidRDefault="00DE696C" w:rsidP="00DE696C">
      <w:pPr>
        <w:ind w:left="360" w:right="795"/>
        <w:jc w:val="center"/>
        <w:rPr>
          <w:rFonts w:ascii="Times New Roman" w:hAnsi="Times New Roman" w:cs="Times New Roman"/>
          <w:b/>
          <w:sz w:val="24"/>
          <w:szCs w:val="24"/>
          <w:u w:val="single"/>
        </w:rPr>
      </w:pPr>
      <w:r w:rsidRPr="00DE696C">
        <w:rPr>
          <w:rFonts w:ascii="Times New Roman" w:hAnsi="Times New Roman" w:cs="Times New Roman"/>
          <w:b/>
          <w:sz w:val="24"/>
          <w:szCs w:val="24"/>
          <w:u w:val="single"/>
        </w:rPr>
        <w:t>ЛЮБЫЕ ДНИ</w:t>
      </w:r>
    </w:p>
    <w:p w:rsidR="00DE696C" w:rsidRPr="00DE696C" w:rsidRDefault="00DE696C" w:rsidP="00DE696C">
      <w:pPr>
        <w:ind w:left="360" w:right="795"/>
        <w:jc w:val="center"/>
        <w:rPr>
          <w:rFonts w:ascii="Times New Roman" w:hAnsi="Times New Roman" w:cs="Times New Roman"/>
          <w:b/>
          <w:sz w:val="24"/>
          <w:szCs w:val="24"/>
          <w:u w:val="single"/>
        </w:rPr>
      </w:pPr>
    </w:p>
    <w:p w:rsidR="00DE696C" w:rsidRPr="00DE696C" w:rsidRDefault="00DE696C" w:rsidP="00DE696C">
      <w:pPr>
        <w:ind w:left="360" w:right="795"/>
        <w:rPr>
          <w:rFonts w:ascii="Times New Roman" w:hAnsi="Times New Roman" w:cs="Times New Roman"/>
          <w:b/>
          <w:sz w:val="24"/>
          <w:szCs w:val="24"/>
          <w:u w:val="single"/>
        </w:rPr>
      </w:pPr>
      <w:r w:rsidRPr="00DE696C">
        <w:rPr>
          <w:rFonts w:ascii="Times New Roman" w:hAnsi="Times New Roman" w:cs="Times New Roman"/>
          <w:b/>
          <w:sz w:val="24"/>
          <w:szCs w:val="24"/>
          <w:u w:val="single"/>
        </w:rPr>
        <w:t xml:space="preserve">1 ребенок – 400 рублей </w:t>
      </w:r>
    </w:p>
    <w:p w:rsidR="00DE696C" w:rsidRPr="00DE696C" w:rsidRDefault="00DE696C" w:rsidP="00DE696C">
      <w:pPr>
        <w:ind w:left="360" w:right="795"/>
        <w:jc w:val="center"/>
        <w:rPr>
          <w:rFonts w:ascii="Times New Roman" w:hAnsi="Times New Roman" w:cs="Times New Roman"/>
          <w:b/>
          <w:sz w:val="24"/>
          <w:szCs w:val="24"/>
          <w:u w:val="single"/>
        </w:rPr>
      </w:pPr>
    </w:p>
    <w:p w:rsidR="00DE696C" w:rsidRPr="00DE696C" w:rsidRDefault="00DE696C" w:rsidP="00DE696C">
      <w:pPr>
        <w:pStyle w:val="paragraph"/>
        <w:shd w:val="clear" w:color="auto" w:fill="FFFFFF"/>
        <w:spacing w:before="0" w:beforeAutospacing="0" w:after="0" w:afterAutospacing="0"/>
        <w:ind w:left="330" w:hanging="330"/>
        <w:jc w:val="center"/>
        <w:textAlignment w:val="baseline"/>
        <w:rPr>
          <w:rStyle w:val="normaltextrun"/>
          <w:b/>
          <w:bCs/>
          <w:color w:val="000000"/>
        </w:rPr>
      </w:pPr>
      <w:r w:rsidRPr="00DE696C">
        <w:rPr>
          <w:rStyle w:val="normaltextrun"/>
          <w:b/>
          <w:bCs/>
          <w:color w:val="000000"/>
          <w:u w:val="single"/>
        </w:rPr>
        <w:t>Игровая зона</w:t>
      </w:r>
    </w:p>
    <w:p w:rsidR="00DE696C" w:rsidRPr="00DE696C" w:rsidRDefault="00DE696C" w:rsidP="00DE696C">
      <w:pPr>
        <w:ind w:left="360" w:right="795"/>
        <w:jc w:val="center"/>
        <w:rPr>
          <w:rFonts w:ascii="Times New Roman" w:eastAsia="Times New Roman" w:hAnsi="Times New Roman" w:cs="Times New Roman"/>
          <w:b/>
          <w:sz w:val="24"/>
          <w:szCs w:val="24"/>
          <w:lang w:eastAsia="ru-RU"/>
        </w:rPr>
      </w:pPr>
      <w:r w:rsidRPr="00DE696C">
        <w:rPr>
          <w:rFonts w:ascii="Times New Roman" w:eastAsia="Times New Roman" w:hAnsi="Times New Roman" w:cs="Times New Roman"/>
          <w:b/>
          <w:bCs/>
          <w:sz w:val="24"/>
          <w:szCs w:val="24"/>
          <w:u w:val="single"/>
          <w:lang w:eastAsia="ru-RU"/>
        </w:rPr>
        <w:t>от 2 часов</w:t>
      </w:r>
    </w:p>
    <w:p w:rsidR="00DE696C" w:rsidRPr="00DE696C" w:rsidRDefault="00DE696C" w:rsidP="00DE696C">
      <w:pPr>
        <w:ind w:left="360" w:right="795"/>
        <w:jc w:val="center"/>
        <w:rPr>
          <w:rFonts w:ascii="Times New Roman" w:hAnsi="Times New Roman" w:cs="Times New Roman"/>
          <w:b/>
          <w:bCs/>
          <w:sz w:val="24"/>
          <w:szCs w:val="24"/>
          <w:u w:val="single"/>
          <w:lang w:eastAsia="ru-RU"/>
        </w:rPr>
      </w:pPr>
      <w:r w:rsidRPr="00DE696C">
        <w:rPr>
          <w:rFonts w:ascii="Times New Roman" w:eastAsia="Times New Roman" w:hAnsi="Times New Roman" w:cs="Times New Roman"/>
          <w:b/>
          <w:bCs/>
          <w:sz w:val="24"/>
          <w:szCs w:val="24"/>
          <w:u w:val="single"/>
          <w:lang w:eastAsia="ru-RU"/>
        </w:rPr>
        <w:t>Тариф «День» с 8.00 до 20.59</w:t>
      </w:r>
    </w:p>
    <w:p w:rsidR="00DE696C" w:rsidRPr="00DE696C" w:rsidRDefault="00DE696C" w:rsidP="00DE696C">
      <w:pPr>
        <w:ind w:right="795"/>
        <w:jc w:val="center"/>
        <w:rPr>
          <w:rFonts w:ascii="Times New Roman" w:hAnsi="Times New Roman" w:cs="Times New Roman"/>
          <w:b/>
          <w:sz w:val="24"/>
          <w:szCs w:val="24"/>
          <w:u w:val="single"/>
        </w:rPr>
      </w:pPr>
      <w:r w:rsidRPr="00DE696C">
        <w:rPr>
          <w:rFonts w:ascii="Times New Roman" w:eastAsia="Times New Roman" w:hAnsi="Times New Roman" w:cs="Times New Roman"/>
          <w:b/>
          <w:bCs/>
          <w:sz w:val="24"/>
          <w:szCs w:val="24"/>
          <w:u w:val="single"/>
          <w:lang w:eastAsia="ru-RU"/>
        </w:rPr>
        <w:t>ЛЮБЫЕ ДНИ</w:t>
      </w:r>
    </w:p>
    <w:p w:rsidR="00DE696C" w:rsidRPr="00DE696C" w:rsidRDefault="00DE696C" w:rsidP="00DE696C">
      <w:pPr>
        <w:pStyle w:val="paragraph"/>
        <w:shd w:val="clear" w:color="auto" w:fill="FFFFFF"/>
        <w:spacing w:before="0" w:beforeAutospacing="0" w:after="0" w:afterAutospacing="0"/>
        <w:ind w:left="330" w:firstLine="75"/>
        <w:jc w:val="center"/>
        <w:textAlignment w:val="baseline"/>
        <w:rPr>
          <w:b/>
        </w:rPr>
      </w:pPr>
    </w:p>
    <w:p w:rsidR="00DE696C" w:rsidRPr="00DE696C" w:rsidRDefault="00DE696C" w:rsidP="00DE696C">
      <w:pPr>
        <w:pStyle w:val="paragraph"/>
        <w:shd w:val="clear" w:color="auto" w:fill="FFFFFF"/>
        <w:spacing w:before="0" w:beforeAutospacing="0" w:after="0" w:afterAutospacing="0"/>
        <w:ind w:left="330" w:firstLine="75"/>
        <w:jc w:val="both"/>
        <w:textAlignment w:val="baseline"/>
        <w:rPr>
          <w:b/>
        </w:rPr>
      </w:pPr>
      <w:r w:rsidRPr="00DE696C">
        <w:rPr>
          <w:b/>
        </w:rPr>
        <w:lastRenderedPageBreak/>
        <w:t> </w:t>
      </w:r>
    </w:p>
    <w:p w:rsidR="00DE696C" w:rsidRPr="00DE696C" w:rsidRDefault="00DE696C" w:rsidP="00DE696C">
      <w:pPr>
        <w:pStyle w:val="paragraph"/>
        <w:shd w:val="clear" w:color="auto" w:fill="FFFFFF"/>
        <w:spacing w:before="0" w:beforeAutospacing="0" w:after="0" w:afterAutospacing="0"/>
        <w:ind w:left="330" w:firstLine="75"/>
        <w:jc w:val="both"/>
        <w:textAlignment w:val="baseline"/>
        <w:rPr>
          <w:rStyle w:val="normaltextrun"/>
          <w:b/>
          <w:color w:val="000000"/>
        </w:rPr>
      </w:pPr>
      <w:r w:rsidRPr="00DE696C">
        <w:rPr>
          <w:rStyle w:val="normaltextrun"/>
          <w:b/>
          <w:color w:val="000000"/>
        </w:rPr>
        <w:t>Стоимость 1 часа – 2 000 рублей (5 детей – 2 няни).</w:t>
      </w:r>
    </w:p>
    <w:p w:rsidR="00DE696C" w:rsidRPr="00DE696C" w:rsidRDefault="00DE696C" w:rsidP="00DE696C">
      <w:pPr>
        <w:pStyle w:val="paragraph"/>
        <w:shd w:val="clear" w:color="auto" w:fill="FFFFFF"/>
        <w:spacing w:before="0" w:beforeAutospacing="0" w:after="0" w:afterAutospacing="0"/>
        <w:jc w:val="both"/>
        <w:textAlignment w:val="baseline"/>
        <w:rPr>
          <w:b/>
        </w:rPr>
      </w:pPr>
      <w:r w:rsidRPr="00DE696C">
        <w:rPr>
          <w:rStyle w:val="normaltextrun"/>
          <w:b/>
          <w:color w:val="000000"/>
        </w:rPr>
        <w:t>                                  </w:t>
      </w:r>
      <w:r w:rsidRPr="00DE696C">
        <w:rPr>
          <w:rStyle w:val="eop"/>
          <w:b/>
        </w:rPr>
        <w:t> </w:t>
      </w:r>
    </w:p>
    <w:p w:rsidR="00DE696C" w:rsidRPr="00DE696C" w:rsidRDefault="00DE696C" w:rsidP="00DE696C">
      <w:pPr>
        <w:pStyle w:val="paragraph"/>
        <w:shd w:val="clear" w:color="auto" w:fill="FFFFFF"/>
        <w:spacing w:before="0" w:beforeAutospacing="0" w:after="0" w:afterAutospacing="0"/>
        <w:ind w:left="330" w:firstLine="75"/>
        <w:jc w:val="both"/>
        <w:textAlignment w:val="baseline"/>
        <w:rPr>
          <w:rStyle w:val="normaltextrun"/>
          <w:b/>
          <w:color w:val="000000"/>
        </w:rPr>
      </w:pPr>
      <w:r w:rsidRPr="00DE696C">
        <w:rPr>
          <w:rStyle w:val="normaltextrun"/>
          <w:b/>
          <w:color w:val="000000"/>
        </w:rPr>
        <w:t xml:space="preserve">*В случае если количество детей превышает 5 человек – </w:t>
      </w:r>
    </w:p>
    <w:p w:rsidR="00DE696C" w:rsidRPr="00DE696C" w:rsidRDefault="00DE696C" w:rsidP="00DE696C">
      <w:pPr>
        <w:pStyle w:val="paragraph"/>
        <w:shd w:val="clear" w:color="auto" w:fill="FFFFFF"/>
        <w:spacing w:before="0" w:beforeAutospacing="0" w:after="0" w:afterAutospacing="0"/>
        <w:ind w:left="330" w:firstLine="75"/>
        <w:jc w:val="both"/>
        <w:textAlignment w:val="baseline"/>
        <w:rPr>
          <w:rStyle w:val="normaltextrun"/>
          <w:b/>
          <w:color w:val="000000"/>
        </w:rPr>
      </w:pPr>
      <w:r w:rsidRPr="00DE696C">
        <w:rPr>
          <w:rStyle w:val="normaltextrun"/>
          <w:b/>
          <w:color w:val="000000"/>
        </w:rPr>
        <w:t>доплата 350 рублей/человек.</w:t>
      </w:r>
    </w:p>
    <w:p w:rsidR="00DE696C" w:rsidRPr="00DE696C" w:rsidRDefault="00DE696C" w:rsidP="00DE696C">
      <w:pPr>
        <w:pStyle w:val="paragraph"/>
        <w:shd w:val="clear" w:color="auto" w:fill="FFFFFF"/>
        <w:spacing w:before="0" w:beforeAutospacing="0" w:after="0" w:afterAutospacing="0"/>
        <w:ind w:left="330" w:firstLine="75"/>
        <w:jc w:val="both"/>
        <w:textAlignment w:val="baseline"/>
        <w:rPr>
          <w:rStyle w:val="normaltextrun"/>
          <w:b/>
          <w:color w:val="000000"/>
        </w:rPr>
      </w:pPr>
    </w:p>
    <w:p w:rsidR="00DE696C" w:rsidRPr="00DE696C" w:rsidRDefault="00DE696C" w:rsidP="00DE696C">
      <w:pPr>
        <w:pStyle w:val="paragraph"/>
        <w:shd w:val="clear" w:color="auto" w:fill="FFFFFF"/>
        <w:spacing w:before="0" w:beforeAutospacing="0" w:after="0" w:afterAutospacing="0"/>
        <w:ind w:left="330" w:firstLine="75"/>
        <w:jc w:val="center"/>
        <w:textAlignment w:val="baseline"/>
        <w:rPr>
          <w:rStyle w:val="normaltextrun"/>
          <w:b/>
          <w:color w:val="000000"/>
          <w:u w:val="single"/>
        </w:rPr>
      </w:pPr>
      <w:r w:rsidRPr="00DE696C">
        <w:rPr>
          <w:rStyle w:val="normaltextrun"/>
          <w:b/>
          <w:color w:val="000000"/>
          <w:u w:val="single"/>
        </w:rPr>
        <w:t>ОНЛАЙН КУРСЫ ДЛЯ МАМ</w:t>
      </w:r>
    </w:p>
    <w:p w:rsidR="00DE696C" w:rsidRPr="00DE696C" w:rsidRDefault="00DE696C" w:rsidP="00DE696C">
      <w:pPr>
        <w:pStyle w:val="paragraph"/>
        <w:shd w:val="clear" w:color="auto" w:fill="FFFFFF"/>
        <w:spacing w:before="0" w:beforeAutospacing="0" w:after="0" w:afterAutospacing="0"/>
        <w:ind w:left="330" w:firstLine="75"/>
        <w:textAlignment w:val="baseline"/>
        <w:rPr>
          <w:rStyle w:val="normaltextrun"/>
          <w:b/>
          <w:color w:val="000000"/>
          <w:u w:val="single"/>
        </w:rPr>
      </w:pPr>
    </w:p>
    <w:p w:rsidR="00DE696C" w:rsidRPr="00DE696C" w:rsidRDefault="00DE696C" w:rsidP="00DE696C">
      <w:pPr>
        <w:pStyle w:val="paragraph"/>
        <w:shd w:val="clear" w:color="auto" w:fill="FFFFFF"/>
        <w:spacing w:before="0" w:beforeAutospacing="0" w:after="0" w:afterAutospacing="0"/>
        <w:ind w:left="330" w:firstLine="75"/>
        <w:textAlignment w:val="baseline"/>
        <w:rPr>
          <w:rStyle w:val="normaltextrun"/>
          <w:b/>
          <w:color w:val="000000"/>
          <w:u w:val="single"/>
        </w:rPr>
      </w:pPr>
      <w:r w:rsidRPr="00DE696C">
        <w:rPr>
          <w:rStyle w:val="normaltextrun"/>
          <w:b/>
          <w:color w:val="000000"/>
          <w:u w:val="single"/>
        </w:rPr>
        <w:t>Векторный психоанализ – 319 рублей</w:t>
      </w:r>
    </w:p>
    <w:p w:rsidR="00DE696C" w:rsidRPr="00DE696C" w:rsidRDefault="00DE696C" w:rsidP="00DE696C">
      <w:pPr>
        <w:pStyle w:val="paragraph"/>
        <w:shd w:val="clear" w:color="auto" w:fill="FFFFFF"/>
        <w:spacing w:before="0" w:beforeAutospacing="0" w:after="0" w:afterAutospacing="0"/>
        <w:ind w:left="330" w:firstLine="75"/>
        <w:textAlignment w:val="baseline"/>
        <w:rPr>
          <w:rStyle w:val="normaltextrun"/>
          <w:b/>
          <w:color w:val="000000"/>
          <w:u w:val="single"/>
        </w:rPr>
      </w:pPr>
    </w:p>
    <w:p w:rsidR="00DE696C" w:rsidRPr="00DE696C" w:rsidRDefault="00DE696C" w:rsidP="00DE696C">
      <w:pPr>
        <w:pStyle w:val="paragraph"/>
        <w:shd w:val="clear" w:color="auto" w:fill="FFFFFF"/>
        <w:spacing w:before="0" w:beforeAutospacing="0" w:after="0" w:afterAutospacing="0"/>
        <w:ind w:left="330" w:firstLine="75"/>
        <w:textAlignment w:val="baseline"/>
        <w:rPr>
          <w:b/>
        </w:rPr>
      </w:pPr>
      <w:r w:rsidRPr="00DE696C">
        <w:rPr>
          <w:rStyle w:val="normaltextrun"/>
          <w:b/>
          <w:color w:val="000000"/>
          <w:u w:val="single"/>
        </w:rPr>
        <w:t>Как воспитать счастливого ребенка – 429 рублей</w:t>
      </w:r>
    </w:p>
    <w:p w:rsidR="00DE696C" w:rsidRPr="00DE696C" w:rsidRDefault="00DE696C" w:rsidP="00DE696C">
      <w:pPr>
        <w:pStyle w:val="ab"/>
        <w:spacing w:after="60" w:line="240" w:lineRule="auto"/>
        <w:ind w:left="0" w:right="795"/>
        <w:rPr>
          <w:rFonts w:ascii="Times New Roman" w:hAnsi="Times New Roman"/>
          <w:b/>
          <w:vanish/>
          <w:sz w:val="24"/>
          <w:szCs w:val="24"/>
        </w:rPr>
      </w:pPr>
    </w:p>
    <w:p w:rsidR="00DE696C" w:rsidRPr="00DE696C" w:rsidRDefault="00DE696C" w:rsidP="00DE696C">
      <w:pPr>
        <w:ind w:left="360" w:right="795"/>
        <w:jc w:val="center"/>
        <w:rPr>
          <w:rFonts w:ascii="Times New Roman" w:eastAsia="Arial" w:hAnsi="Times New Roman" w:cs="Times New Roman"/>
          <w:sz w:val="24"/>
          <w:szCs w:val="24"/>
          <w:u w:val="single"/>
        </w:rPr>
      </w:pPr>
    </w:p>
    <w:p w:rsidR="008E5C26" w:rsidRPr="00DE696C" w:rsidRDefault="008E5C26" w:rsidP="00DE696C">
      <w:pPr>
        <w:ind w:left="360" w:right="795"/>
        <w:jc w:val="center"/>
        <w:rPr>
          <w:rFonts w:ascii="Times New Roman" w:hAnsi="Times New Roman" w:cs="Times New Roman"/>
          <w:b/>
          <w:sz w:val="24"/>
          <w:szCs w:val="24"/>
        </w:rPr>
      </w:pPr>
    </w:p>
    <w:sectPr w:rsidR="008E5C26" w:rsidRPr="00DE696C">
      <w:pgSz w:w="11906" w:h="16838"/>
      <w:pgMar w:top="1134" w:right="850" w:bottom="1134" w:left="1701"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notTrueType/>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1410" w:hanging="360"/>
      </w:pPr>
      <w:rPr>
        <w:position w:val="0"/>
        <w:sz w:val="22"/>
        <w:vertAlign w:val="baseline"/>
      </w:rPr>
    </w:lvl>
    <w:lvl w:ilvl="1">
      <w:start w:val="1"/>
      <w:numFmt w:val="decimal"/>
      <w:lvlText w:val="%1.%2."/>
      <w:lvlJc w:val="left"/>
      <w:pPr>
        <w:tabs>
          <w:tab w:val="num" w:pos="0"/>
        </w:tabs>
        <w:ind w:left="1440" w:hanging="390"/>
      </w:pPr>
      <w:rPr>
        <w:position w:val="0"/>
        <w:sz w:val="22"/>
        <w:vertAlign w:val="baseline"/>
      </w:rPr>
    </w:lvl>
    <w:lvl w:ilvl="2">
      <w:start w:val="1"/>
      <w:numFmt w:val="decimal"/>
      <w:lvlText w:val="%1.%2.%3."/>
      <w:lvlJc w:val="left"/>
      <w:pPr>
        <w:tabs>
          <w:tab w:val="num" w:pos="0"/>
        </w:tabs>
        <w:ind w:left="1770" w:hanging="720"/>
      </w:pPr>
      <w:rPr>
        <w:position w:val="0"/>
        <w:sz w:val="22"/>
        <w:vertAlign w:val="baseline"/>
      </w:rPr>
    </w:lvl>
    <w:lvl w:ilvl="3">
      <w:start w:val="1"/>
      <w:numFmt w:val="decimal"/>
      <w:lvlText w:val="%1.%2.%3.%4."/>
      <w:lvlJc w:val="left"/>
      <w:pPr>
        <w:tabs>
          <w:tab w:val="num" w:pos="0"/>
        </w:tabs>
        <w:ind w:left="1770" w:hanging="720"/>
      </w:pPr>
      <w:rPr>
        <w:position w:val="0"/>
        <w:sz w:val="22"/>
        <w:vertAlign w:val="baseline"/>
      </w:rPr>
    </w:lvl>
    <w:lvl w:ilvl="4">
      <w:start w:val="1"/>
      <w:numFmt w:val="decimal"/>
      <w:lvlText w:val="%1.%2.%3.%4.%5."/>
      <w:lvlJc w:val="left"/>
      <w:pPr>
        <w:tabs>
          <w:tab w:val="num" w:pos="0"/>
        </w:tabs>
        <w:ind w:left="2130" w:hanging="1080"/>
      </w:pPr>
      <w:rPr>
        <w:position w:val="0"/>
        <w:sz w:val="22"/>
        <w:vertAlign w:val="baseline"/>
      </w:rPr>
    </w:lvl>
    <w:lvl w:ilvl="5">
      <w:start w:val="1"/>
      <w:numFmt w:val="decimal"/>
      <w:lvlText w:val="%1.%2.%3.%4.%5.%6."/>
      <w:lvlJc w:val="left"/>
      <w:pPr>
        <w:tabs>
          <w:tab w:val="num" w:pos="0"/>
        </w:tabs>
        <w:ind w:left="2130" w:hanging="1080"/>
      </w:pPr>
      <w:rPr>
        <w:position w:val="0"/>
        <w:sz w:val="22"/>
        <w:vertAlign w:val="baseline"/>
      </w:rPr>
    </w:lvl>
    <w:lvl w:ilvl="6">
      <w:start w:val="1"/>
      <w:numFmt w:val="decimal"/>
      <w:lvlText w:val="%1.%2.%3.%4.%5.%6.%7."/>
      <w:lvlJc w:val="left"/>
      <w:pPr>
        <w:tabs>
          <w:tab w:val="num" w:pos="0"/>
        </w:tabs>
        <w:ind w:left="2490" w:hanging="1440"/>
      </w:pPr>
      <w:rPr>
        <w:position w:val="0"/>
        <w:sz w:val="22"/>
        <w:vertAlign w:val="baseline"/>
      </w:rPr>
    </w:lvl>
    <w:lvl w:ilvl="7">
      <w:start w:val="1"/>
      <w:numFmt w:val="decimal"/>
      <w:lvlText w:val="%1.%2.%3.%4.%5.%6.%7.%8."/>
      <w:lvlJc w:val="left"/>
      <w:pPr>
        <w:tabs>
          <w:tab w:val="num" w:pos="0"/>
        </w:tabs>
        <w:ind w:left="2490" w:hanging="1440"/>
      </w:pPr>
      <w:rPr>
        <w:position w:val="0"/>
        <w:sz w:val="22"/>
        <w:vertAlign w:val="baseline"/>
      </w:rPr>
    </w:lvl>
    <w:lvl w:ilvl="8">
      <w:start w:val="1"/>
      <w:numFmt w:val="decimal"/>
      <w:lvlText w:val="%1.%2.%3.%4.%5.%6.%7.%8.%9."/>
      <w:lvlJc w:val="left"/>
      <w:pPr>
        <w:tabs>
          <w:tab w:val="num" w:pos="0"/>
        </w:tabs>
        <w:ind w:left="2850" w:hanging="1800"/>
      </w:pPr>
      <w:rPr>
        <w:position w:val="0"/>
        <w:sz w:val="22"/>
        <w:vertAlign w:val="baseline"/>
      </w:rPr>
    </w:lvl>
  </w:abstractNum>
  <w:abstractNum w:abstractNumId="2" w15:restartNumberingAfterBreak="0">
    <w:nsid w:val="00000003"/>
    <w:multiLevelType w:val="multilevel"/>
    <w:tmpl w:val="00000003"/>
    <w:name w:val="WW8Num2"/>
    <w:lvl w:ilvl="0">
      <w:start w:val="9"/>
      <w:numFmt w:val="decimal"/>
      <w:lvlText w:val="%1."/>
      <w:lvlJc w:val="left"/>
      <w:pPr>
        <w:tabs>
          <w:tab w:val="num" w:pos="0"/>
        </w:tabs>
        <w:ind w:left="720" w:hanging="360"/>
      </w:pPr>
      <w:rPr>
        <w:position w:val="0"/>
        <w:sz w:val="22"/>
        <w:vertAlign w:val="baseline"/>
      </w:rPr>
    </w:lvl>
    <w:lvl w:ilvl="1">
      <w:start w:val="5"/>
      <w:numFmt w:val="decimal"/>
      <w:lvlText w:val="%1.%2."/>
      <w:lvlJc w:val="left"/>
      <w:pPr>
        <w:tabs>
          <w:tab w:val="num" w:pos="0"/>
        </w:tabs>
        <w:ind w:left="1080" w:hanging="360"/>
      </w:pPr>
      <w:rPr>
        <w:rFonts w:eastAsia="Times New Roman" w:cs="Times New Roman"/>
        <w:position w:val="0"/>
        <w:sz w:val="28"/>
        <w:szCs w:val="28"/>
        <w:vertAlign w:val="baseline"/>
      </w:rPr>
    </w:lvl>
    <w:lvl w:ilvl="2">
      <w:start w:val="1"/>
      <w:numFmt w:val="decimal"/>
      <w:lvlText w:val="%1.%2.%3."/>
      <w:lvlJc w:val="left"/>
      <w:pPr>
        <w:tabs>
          <w:tab w:val="num" w:pos="0"/>
        </w:tabs>
        <w:ind w:left="1440" w:hanging="360"/>
      </w:pPr>
      <w:rPr>
        <w:position w:val="0"/>
        <w:sz w:val="22"/>
        <w:vertAlign w:val="baseline"/>
      </w:rPr>
    </w:lvl>
    <w:lvl w:ilvl="3">
      <w:start w:val="1"/>
      <w:numFmt w:val="decimal"/>
      <w:lvlText w:val="%1.%2.%3.%4."/>
      <w:lvlJc w:val="left"/>
      <w:pPr>
        <w:tabs>
          <w:tab w:val="num" w:pos="0"/>
        </w:tabs>
        <w:ind w:left="1800" w:hanging="360"/>
      </w:pPr>
      <w:rPr>
        <w:position w:val="0"/>
        <w:sz w:val="22"/>
        <w:vertAlign w:val="baseline"/>
      </w:rPr>
    </w:lvl>
    <w:lvl w:ilvl="4">
      <w:start w:val="1"/>
      <w:numFmt w:val="decimal"/>
      <w:lvlText w:val="%1.%2.%3.%4.%5."/>
      <w:lvlJc w:val="left"/>
      <w:pPr>
        <w:tabs>
          <w:tab w:val="num" w:pos="0"/>
        </w:tabs>
        <w:ind w:left="2160" w:hanging="360"/>
      </w:pPr>
      <w:rPr>
        <w:position w:val="0"/>
        <w:sz w:val="22"/>
        <w:vertAlign w:val="baseline"/>
      </w:rPr>
    </w:lvl>
    <w:lvl w:ilvl="5">
      <w:start w:val="1"/>
      <w:numFmt w:val="decimal"/>
      <w:lvlText w:val="%1.%2.%3.%4.%5.%6."/>
      <w:lvlJc w:val="left"/>
      <w:pPr>
        <w:tabs>
          <w:tab w:val="num" w:pos="0"/>
        </w:tabs>
        <w:ind w:left="2520" w:hanging="360"/>
      </w:pPr>
      <w:rPr>
        <w:position w:val="0"/>
        <w:sz w:val="22"/>
        <w:vertAlign w:val="baseline"/>
      </w:rPr>
    </w:lvl>
    <w:lvl w:ilvl="6">
      <w:start w:val="1"/>
      <w:numFmt w:val="decimal"/>
      <w:lvlText w:val="%1.%2.%3.%4.%5.%6.%7."/>
      <w:lvlJc w:val="left"/>
      <w:pPr>
        <w:tabs>
          <w:tab w:val="num" w:pos="0"/>
        </w:tabs>
        <w:ind w:left="2880" w:hanging="360"/>
      </w:pPr>
      <w:rPr>
        <w:position w:val="0"/>
        <w:sz w:val="22"/>
        <w:vertAlign w:val="baseline"/>
      </w:rPr>
    </w:lvl>
    <w:lvl w:ilvl="7">
      <w:start w:val="1"/>
      <w:numFmt w:val="decimal"/>
      <w:lvlText w:val="%1.%2.%3.%4.%5.%6.%7.%8."/>
      <w:lvlJc w:val="left"/>
      <w:pPr>
        <w:tabs>
          <w:tab w:val="num" w:pos="0"/>
        </w:tabs>
        <w:ind w:left="3240" w:hanging="360"/>
      </w:pPr>
      <w:rPr>
        <w:position w:val="0"/>
        <w:sz w:val="22"/>
        <w:vertAlign w:val="baseline"/>
      </w:rPr>
    </w:lvl>
    <w:lvl w:ilvl="8">
      <w:start w:val="1"/>
      <w:numFmt w:val="decimal"/>
      <w:lvlText w:val="%1.%2.%3.%4.%5.%6.%7.%8.%9."/>
      <w:lvlJc w:val="left"/>
      <w:pPr>
        <w:tabs>
          <w:tab w:val="num" w:pos="0"/>
        </w:tabs>
        <w:ind w:left="3600" w:hanging="360"/>
      </w:pPr>
      <w:rPr>
        <w:position w:val="0"/>
        <w:sz w:val="22"/>
        <w:vertAlign w:val="baseline"/>
      </w:rPr>
    </w:lvl>
  </w:abstractNum>
  <w:abstractNum w:abstractNumId="3" w15:restartNumberingAfterBreak="0">
    <w:nsid w:val="00000004"/>
    <w:multiLevelType w:val="multilevel"/>
    <w:tmpl w:val="00000004"/>
    <w:name w:val="WW8Num3"/>
    <w:lvl w:ilvl="0">
      <w:start w:val="5"/>
      <w:numFmt w:val="decimal"/>
      <w:lvlText w:val="%1"/>
      <w:lvlJc w:val="left"/>
      <w:pPr>
        <w:tabs>
          <w:tab w:val="num" w:pos="0"/>
        </w:tabs>
        <w:ind w:left="360" w:hanging="360"/>
      </w:pPr>
      <w:rPr>
        <w:position w:val="0"/>
        <w:sz w:val="22"/>
        <w:vertAlign w:val="baseline"/>
      </w:rPr>
    </w:lvl>
    <w:lvl w:ilvl="1">
      <w:start w:val="1"/>
      <w:numFmt w:val="decimal"/>
      <w:lvlText w:val="%1.%2"/>
      <w:lvlJc w:val="left"/>
      <w:pPr>
        <w:tabs>
          <w:tab w:val="num" w:pos="0"/>
        </w:tabs>
        <w:ind w:left="872" w:hanging="360"/>
      </w:pPr>
      <w:rPr>
        <w:rFonts w:eastAsia="Times New Roman" w:cs="Times New Roman"/>
        <w:position w:val="0"/>
        <w:sz w:val="28"/>
        <w:szCs w:val="28"/>
        <w:vertAlign w:val="baseline"/>
      </w:rPr>
    </w:lvl>
    <w:lvl w:ilvl="2">
      <w:start w:val="1"/>
      <w:numFmt w:val="decimal"/>
      <w:lvlText w:val="%1.%2.%3"/>
      <w:lvlJc w:val="left"/>
      <w:pPr>
        <w:tabs>
          <w:tab w:val="num" w:pos="0"/>
        </w:tabs>
        <w:ind w:left="1744" w:hanging="720"/>
      </w:pPr>
      <w:rPr>
        <w:position w:val="0"/>
        <w:sz w:val="22"/>
        <w:vertAlign w:val="baseline"/>
      </w:rPr>
    </w:lvl>
    <w:lvl w:ilvl="3">
      <w:start w:val="1"/>
      <w:numFmt w:val="decimal"/>
      <w:lvlText w:val="%1.%2.%3.%4"/>
      <w:lvlJc w:val="left"/>
      <w:pPr>
        <w:tabs>
          <w:tab w:val="num" w:pos="0"/>
        </w:tabs>
        <w:ind w:left="2256" w:hanging="720"/>
      </w:pPr>
      <w:rPr>
        <w:position w:val="0"/>
        <w:sz w:val="22"/>
        <w:vertAlign w:val="baseline"/>
      </w:rPr>
    </w:lvl>
    <w:lvl w:ilvl="4">
      <w:start w:val="1"/>
      <w:numFmt w:val="decimal"/>
      <w:lvlText w:val="%1.%2.%3.%4.%5"/>
      <w:lvlJc w:val="left"/>
      <w:pPr>
        <w:tabs>
          <w:tab w:val="num" w:pos="0"/>
        </w:tabs>
        <w:ind w:left="3128" w:hanging="1080"/>
      </w:pPr>
      <w:rPr>
        <w:position w:val="0"/>
        <w:sz w:val="22"/>
        <w:vertAlign w:val="baseline"/>
      </w:rPr>
    </w:lvl>
    <w:lvl w:ilvl="5">
      <w:start w:val="1"/>
      <w:numFmt w:val="decimal"/>
      <w:lvlText w:val="%1.%2.%3.%4.%5.%6"/>
      <w:lvlJc w:val="left"/>
      <w:pPr>
        <w:tabs>
          <w:tab w:val="num" w:pos="0"/>
        </w:tabs>
        <w:ind w:left="3640" w:hanging="1080"/>
      </w:pPr>
      <w:rPr>
        <w:position w:val="0"/>
        <w:sz w:val="22"/>
        <w:vertAlign w:val="baseline"/>
      </w:rPr>
    </w:lvl>
    <w:lvl w:ilvl="6">
      <w:start w:val="1"/>
      <w:numFmt w:val="decimal"/>
      <w:lvlText w:val="%1.%2.%3.%4.%5.%6.%7"/>
      <w:lvlJc w:val="left"/>
      <w:pPr>
        <w:tabs>
          <w:tab w:val="num" w:pos="0"/>
        </w:tabs>
        <w:ind w:left="4512" w:hanging="1440"/>
      </w:pPr>
      <w:rPr>
        <w:position w:val="0"/>
        <w:sz w:val="22"/>
        <w:vertAlign w:val="baseline"/>
      </w:rPr>
    </w:lvl>
    <w:lvl w:ilvl="7">
      <w:start w:val="1"/>
      <w:numFmt w:val="decimal"/>
      <w:lvlText w:val="%1.%2.%3.%4.%5.%6.%7.%8"/>
      <w:lvlJc w:val="left"/>
      <w:pPr>
        <w:tabs>
          <w:tab w:val="num" w:pos="0"/>
        </w:tabs>
        <w:ind w:left="5024" w:hanging="1440"/>
      </w:pPr>
      <w:rPr>
        <w:position w:val="0"/>
        <w:sz w:val="22"/>
        <w:vertAlign w:val="baseline"/>
      </w:rPr>
    </w:lvl>
    <w:lvl w:ilvl="8">
      <w:start w:val="1"/>
      <w:numFmt w:val="decimal"/>
      <w:lvlText w:val="%1.%2.%3.%4.%5.%6.%7.%8.%9"/>
      <w:lvlJc w:val="left"/>
      <w:pPr>
        <w:tabs>
          <w:tab w:val="num" w:pos="0"/>
        </w:tabs>
        <w:ind w:left="5536" w:hanging="1440"/>
      </w:pPr>
      <w:rPr>
        <w:position w:val="0"/>
        <w:sz w:val="22"/>
        <w:vertAlign w:val="baseline"/>
      </w:rPr>
    </w:lvl>
  </w:abstractNum>
  <w:abstractNum w:abstractNumId="4" w15:restartNumberingAfterBreak="0">
    <w:nsid w:val="2C0F7D3E"/>
    <w:multiLevelType w:val="hybridMultilevel"/>
    <w:tmpl w:val="A7E2F9F0"/>
    <w:lvl w:ilvl="0" w:tplc="B9080A5C">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DA363A2"/>
    <w:multiLevelType w:val="hybridMultilevel"/>
    <w:tmpl w:val="51023F00"/>
    <w:lvl w:ilvl="0" w:tplc="F77C0AB6">
      <w:start w:val="5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87"/>
    <w:rsid w:val="00140D6E"/>
    <w:rsid w:val="001C5270"/>
    <w:rsid w:val="001E05EF"/>
    <w:rsid w:val="004B1530"/>
    <w:rsid w:val="004E1287"/>
    <w:rsid w:val="006A500C"/>
    <w:rsid w:val="006E6241"/>
    <w:rsid w:val="00833733"/>
    <w:rsid w:val="008E5C26"/>
    <w:rsid w:val="00D70D5D"/>
    <w:rsid w:val="00DE696C"/>
    <w:rsid w:val="00E36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5D9862"/>
  <w15:chartTrackingRefBased/>
  <w15:docId w15:val="{5D1F2096-2A73-ED44-9B89-09838454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suppressAutoHyphens/>
    </w:pPr>
    <w:rPr>
      <w:rFonts w:ascii="Calibri" w:eastAsia="Calibri" w:hAnsi="Calibri" w:cs="Calibri"/>
      <w:sz w:val="22"/>
      <w:szCs w:val="22"/>
      <w:lang w:eastAsia="hi-IN" w:bidi="hi-IN"/>
    </w:rPr>
  </w:style>
  <w:style w:type="paragraph" w:styleId="1">
    <w:name w:val="heading 1"/>
    <w:basedOn w:val="10"/>
    <w:next w:val="a0"/>
    <w:qFormat/>
    <w:pPr>
      <w:keepNext/>
      <w:keepLines/>
      <w:numPr>
        <w:numId w:val="1"/>
      </w:numPr>
      <w:spacing w:before="480" w:after="120" w:line="100" w:lineRule="atLeast"/>
      <w:ind w:left="0" w:firstLine="0"/>
      <w:outlineLvl w:val="0"/>
    </w:pPr>
    <w:rPr>
      <w:b/>
      <w:sz w:val="48"/>
      <w:szCs w:val="48"/>
    </w:rPr>
  </w:style>
  <w:style w:type="paragraph" w:styleId="2">
    <w:name w:val="heading 2"/>
    <w:basedOn w:val="10"/>
    <w:next w:val="a0"/>
    <w:qFormat/>
    <w:pPr>
      <w:keepNext/>
      <w:keepLines/>
      <w:numPr>
        <w:ilvl w:val="1"/>
        <w:numId w:val="1"/>
      </w:numPr>
      <w:spacing w:before="360" w:after="80" w:line="100" w:lineRule="atLeast"/>
      <w:ind w:left="0" w:firstLine="0"/>
      <w:outlineLvl w:val="1"/>
    </w:pPr>
    <w:rPr>
      <w:b/>
      <w:sz w:val="36"/>
      <w:szCs w:val="36"/>
    </w:rPr>
  </w:style>
  <w:style w:type="paragraph" w:styleId="3">
    <w:name w:val="heading 3"/>
    <w:basedOn w:val="10"/>
    <w:next w:val="a0"/>
    <w:qFormat/>
    <w:pPr>
      <w:keepNext/>
      <w:keepLines/>
      <w:numPr>
        <w:ilvl w:val="2"/>
        <w:numId w:val="1"/>
      </w:numPr>
      <w:spacing w:before="280" w:after="80" w:line="100" w:lineRule="atLeast"/>
      <w:ind w:left="0" w:firstLine="0"/>
      <w:outlineLvl w:val="2"/>
    </w:pPr>
    <w:rPr>
      <w:b/>
      <w:sz w:val="28"/>
      <w:szCs w:val="28"/>
    </w:rPr>
  </w:style>
  <w:style w:type="paragraph" w:styleId="4">
    <w:name w:val="heading 4"/>
    <w:basedOn w:val="10"/>
    <w:next w:val="a0"/>
    <w:qFormat/>
    <w:pPr>
      <w:keepNext/>
      <w:keepLines/>
      <w:numPr>
        <w:ilvl w:val="3"/>
        <w:numId w:val="1"/>
      </w:numPr>
      <w:spacing w:before="240" w:after="40" w:line="100" w:lineRule="atLeast"/>
      <w:ind w:left="0" w:firstLine="0"/>
      <w:outlineLvl w:val="3"/>
    </w:pPr>
    <w:rPr>
      <w:b/>
      <w:sz w:val="24"/>
      <w:szCs w:val="24"/>
    </w:rPr>
  </w:style>
  <w:style w:type="paragraph" w:styleId="5">
    <w:name w:val="heading 5"/>
    <w:basedOn w:val="10"/>
    <w:next w:val="a0"/>
    <w:qFormat/>
    <w:pPr>
      <w:keepNext/>
      <w:keepLines/>
      <w:numPr>
        <w:ilvl w:val="4"/>
        <w:numId w:val="1"/>
      </w:numPr>
      <w:spacing w:before="220" w:after="40" w:line="100" w:lineRule="atLeast"/>
      <w:ind w:left="0" w:firstLine="0"/>
      <w:outlineLvl w:val="4"/>
    </w:pPr>
    <w:rPr>
      <w:b/>
    </w:rPr>
  </w:style>
  <w:style w:type="paragraph" w:styleId="6">
    <w:name w:val="heading 6"/>
    <w:basedOn w:val="10"/>
    <w:next w:val="a0"/>
    <w:qFormat/>
    <w:pPr>
      <w:keepNext/>
      <w:keepLines/>
      <w:numPr>
        <w:ilvl w:val="5"/>
        <w:numId w:val="1"/>
      </w:numPr>
      <w:spacing w:before="200" w:after="40" w:line="100" w:lineRule="atLeast"/>
      <w:ind w:left="0" w:firstLine="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position w:val="0"/>
      <w:sz w:val="22"/>
      <w:vertAlign w:val="baseline"/>
    </w:rPr>
  </w:style>
  <w:style w:type="character" w:customStyle="1" w:styleId="WW8Num2z0">
    <w:name w:val="WW8Num2z0"/>
    <w:rPr>
      <w:position w:val="0"/>
      <w:sz w:val="22"/>
      <w:vertAlign w:val="baseline"/>
    </w:rPr>
  </w:style>
  <w:style w:type="character" w:customStyle="1" w:styleId="WW8Num2z1">
    <w:name w:val="WW8Num2z1"/>
    <w:rPr>
      <w:rFonts w:eastAsia="Times New Roman" w:cs="Times New Roman"/>
      <w:position w:val="0"/>
      <w:sz w:val="28"/>
      <w:szCs w:val="28"/>
      <w:vertAlign w:val="baseline"/>
    </w:rPr>
  </w:style>
  <w:style w:type="character" w:customStyle="1" w:styleId="WW8Num3z0">
    <w:name w:val="WW8Num3z0"/>
    <w:rPr>
      <w:position w:val="0"/>
      <w:sz w:val="22"/>
      <w:vertAlign w:val="baseline"/>
    </w:rPr>
  </w:style>
  <w:style w:type="character" w:customStyle="1" w:styleId="WW8Num3z1">
    <w:name w:val="WW8Num3z1"/>
    <w:rPr>
      <w:rFonts w:eastAsia="Times New Roman" w:cs="Times New Roman"/>
      <w:position w:val="0"/>
      <w:sz w:val="28"/>
      <w:szCs w:val="28"/>
      <w:vertAlign w:val="baseline"/>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ListLabel1">
    <w:name w:val="ListLabel 1"/>
    <w:rPr>
      <w:position w:val="0"/>
      <w:sz w:val="22"/>
      <w:vertAlign w:val="baseline"/>
    </w:rPr>
  </w:style>
  <w:style w:type="character" w:customStyle="1" w:styleId="ListLabel2">
    <w:name w:val="ListLabel 2"/>
    <w:rPr>
      <w:rFonts w:eastAsia="Times New Roman" w:cs="Times New Roman"/>
      <w:position w:val="0"/>
      <w:sz w:val="28"/>
      <w:szCs w:val="28"/>
      <w:vertAlign w:val="baseline"/>
    </w:rPr>
  </w:style>
  <w:style w:type="character" w:styleId="a4">
    <w:name w:val="Hyperlink"/>
    <w:rPr>
      <w:color w:val="000080"/>
      <w:u w:val="single"/>
    </w:rPr>
  </w:style>
  <w:style w:type="paragraph" w:customStyle="1" w:styleId="11">
    <w:name w:val="Заголовок1"/>
    <w:basedOn w:val="a"/>
    <w:next w:val="a0"/>
    <w:pPr>
      <w:keepNext/>
      <w:spacing w:before="240" w:after="120"/>
    </w:pPr>
    <w:rPr>
      <w:rFonts w:ascii="Arial" w:eastAsia="Microsoft YaHei" w:hAnsi="Arial" w:cs="Arial"/>
      <w:sz w:val="28"/>
      <w:szCs w:val="28"/>
    </w:rPr>
  </w:style>
  <w:style w:type="paragraph" w:styleId="a0">
    <w:name w:val="Body Text"/>
    <w:basedOn w:val="a"/>
    <w:pPr>
      <w:spacing w:after="120"/>
    </w:pPr>
  </w:style>
  <w:style w:type="paragraph" w:styleId="a5">
    <w:name w:val="List"/>
    <w:basedOn w:val="a0"/>
    <w:rPr>
      <w:rFonts w:cs="Arial"/>
    </w:rPr>
  </w:style>
  <w:style w:type="paragraph" w:customStyle="1" w:styleId="a6">
    <w:name w:val="Название"/>
    <w:basedOn w:val="a"/>
    <w:pPr>
      <w:suppressLineNumbers/>
      <w:spacing w:before="120" w:after="120"/>
    </w:pPr>
    <w:rPr>
      <w:rFonts w:cs="Arial"/>
      <w:i/>
      <w:iCs/>
      <w:sz w:val="24"/>
      <w:szCs w:val="24"/>
    </w:rPr>
  </w:style>
  <w:style w:type="paragraph" w:customStyle="1" w:styleId="12">
    <w:name w:val="Указатель1"/>
    <w:basedOn w:val="a"/>
    <w:pPr>
      <w:suppressLineNumbers/>
    </w:pPr>
    <w:rPr>
      <w:rFonts w:cs="Arial"/>
    </w:rPr>
  </w:style>
  <w:style w:type="paragraph" w:customStyle="1" w:styleId="10">
    <w:name w:val="Обычный1"/>
    <w:pPr>
      <w:suppressAutoHyphens/>
    </w:pPr>
    <w:rPr>
      <w:rFonts w:ascii="Calibri" w:eastAsia="Calibri" w:hAnsi="Calibri" w:cs="Calibri"/>
      <w:sz w:val="22"/>
      <w:szCs w:val="22"/>
      <w:lang w:eastAsia="hi-IN" w:bidi="hi-IN"/>
    </w:rPr>
  </w:style>
  <w:style w:type="paragraph" w:styleId="a7">
    <w:name w:val="Title"/>
    <w:basedOn w:val="10"/>
    <w:next w:val="a8"/>
    <w:qFormat/>
    <w:pPr>
      <w:keepNext/>
      <w:keepLines/>
      <w:spacing w:before="480" w:after="120" w:line="100" w:lineRule="atLeast"/>
    </w:pPr>
    <w:rPr>
      <w:b/>
      <w:bCs/>
      <w:sz w:val="72"/>
      <w:szCs w:val="72"/>
    </w:rPr>
  </w:style>
  <w:style w:type="paragraph" w:styleId="a8">
    <w:name w:val="Subtitle"/>
    <w:basedOn w:val="10"/>
    <w:next w:val="a0"/>
    <w:qFormat/>
    <w:pPr>
      <w:keepNext/>
      <w:keepLines/>
      <w:spacing w:before="360" w:after="80" w:line="100" w:lineRule="atLeast"/>
    </w:pPr>
    <w:rPr>
      <w:rFonts w:ascii="Georgia" w:eastAsia="Georgia" w:hAnsi="Georgia" w:cs="Georgia"/>
      <w:i/>
      <w:iCs/>
      <w:color w:val="666666"/>
      <w:sz w:val="48"/>
      <w:szCs w:val="48"/>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List Paragraph"/>
    <w:basedOn w:val="a"/>
    <w:qFormat/>
    <w:rsid w:val="004E1287"/>
    <w:pPr>
      <w:widowControl/>
      <w:suppressAutoHyphens w:val="0"/>
      <w:spacing w:after="200" w:line="276" w:lineRule="auto"/>
      <w:ind w:left="720"/>
      <w:contextualSpacing/>
    </w:pPr>
    <w:rPr>
      <w:rFonts w:cs="Times New Roman"/>
      <w:lang w:eastAsia="zh-CN" w:bidi="ar-SA"/>
    </w:rPr>
  </w:style>
  <w:style w:type="paragraph" w:customStyle="1" w:styleId="paragraph">
    <w:name w:val="paragraph"/>
    <w:basedOn w:val="a"/>
    <w:rsid w:val="00DE696C"/>
    <w:pPr>
      <w:widowControl/>
      <w:suppressAutoHyphens w:val="0"/>
      <w:spacing w:before="100" w:beforeAutospacing="1" w:after="100" w:afterAutospacing="1"/>
    </w:pPr>
    <w:rPr>
      <w:rFonts w:ascii="Times New Roman" w:eastAsia="Times New Roman" w:hAnsi="Times New Roman" w:cs="Times New Roman"/>
      <w:sz w:val="24"/>
      <w:szCs w:val="24"/>
      <w:lang w:eastAsia="ru-RU" w:bidi="ar-SA"/>
    </w:rPr>
  </w:style>
  <w:style w:type="character" w:customStyle="1" w:styleId="normaltextrun">
    <w:name w:val="normaltextrun"/>
    <w:rsid w:val="00DE696C"/>
  </w:style>
  <w:style w:type="character" w:customStyle="1" w:styleId="eop">
    <w:name w:val="eop"/>
    <w:rsid w:val="00DE6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3541</Words>
  <Characters>20187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23681</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Сорокина</dc:creator>
  <cp:keywords/>
  <cp:lastModifiedBy>Microsoft Office User</cp:lastModifiedBy>
  <cp:revision>5</cp:revision>
  <cp:lastPrinted>1899-12-31T20:39:40Z</cp:lastPrinted>
  <dcterms:created xsi:type="dcterms:W3CDTF">2020-07-15T12:02:00Z</dcterms:created>
  <dcterms:modified xsi:type="dcterms:W3CDTF">2020-10-10T10:46:00Z</dcterms:modified>
</cp:coreProperties>
</file>